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…………………………………………………………………………</w:t>
      </w:r>
    </w:p>
    <w:p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Imię i nazwisko wnioskodawcy – rodzica kandydata</w:t>
      </w:r>
    </w:p>
    <w:p w:rsidR="00FB4D21" w:rsidRDefault="00FB4D21" w:rsidP="00FB4D21">
      <w:pPr>
        <w:spacing w:after="0" w:line="240" w:lineRule="auto"/>
        <w:ind w:right="0"/>
      </w:pPr>
    </w:p>
    <w:p w:rsidR="00681AB4" w:rsidRDefault="00681AB4" w:rsidP="00FB4D21">
      <w:pPr>
        <w:spacing w:after="0" w:line="240" w:lineRule="auto"/>
        <w:ind w:right="0"/>
      </w:pPr>
      <w:r>
        <w:t>………………………………………………………………………..</w:t>
      </w:r>
    </w:p>
    <w:p w:rsidR="00681AB4" w:rsidRPr="00681AB4" w:rsidRDefault="00681AB4" w:rsidP="00FB4D21">
      <w:pPr>
        <w:spacing w:after="0" w:line="240" w:lineRule="auto"/>
        <w:ind w:right="0"/>
        <w:rPr>
          <w:sz w:val="16"/>
          <w:szCs w:val="16"/>
        </w:rPr>
      </w:pPr>
      <w:r w:rsidRPr="00681AB4">
        <w:rPr>
          <w:sz w:val="16"/>
          <w:szCs w:val="16"/>
        </w:rPr>
        <w:t>Adres do korespondencji</w:t>
      </w:r>
      <w:r w:rsidR="00B30E6A">
        <w:rPr>
          <w:sz w:val="16"/>
          <w:szCs w:val="16"/>
        </w:rPr>
        <w:t xml:space="preserve"> </w:t>
      </w:r>
    </w:p>
    <w:p w:rsidR="00B06B89" w:rsidRDefault="00681AB4" w:rsidP="002A108C">
      <w:pPr>
        <w:spacing w:after="0" w:line="240" w:lineRule="auto"/>
        <w:ind w:right="0"/>
        <w:jc w:val="right"/>
        <w:rPr>
          <w:b/>
        </w:rPr>
      </w:pPr>
      <w:r w:rsidRPr="00E42558">
        <w:rPr>
          <w:b/>
        </w:rPr>
        <w:t xml:space="preserve">                                                                                                         </w:t>
      </w:r>
      <w:r w:rsidR="00E42558" w:rsidRPr="00E42558">
        <w:rPr>
          <w:b/>
        </w:rPr>
        <w:t xml:space="preserve">     </w:t>
      </w:r>
      <w:r w:rsidRPr="00E42558">
        <w:rPr>
          <w:b/>
        </w:rPr>
        <w:t xml:space="preserve">Dyrektor </w:t>
      </w:r>
    </w:p>
    <w:p w:rsidR="002A108C" w:rsidRDefault="002A108C" w:rsidP="002A108C">
      <w:pPr>
        <w:spacing w:after="0" w:line="240" w:lineRule="auto"/>
        <w:ind w:right="0"/>
        <w:jc w:val="right"/>
        <w:rPr>
          <w:b/>
        </w:rPr>
      </w:pPr>
      <w:r>
        <w:rPr>
          <w:b/>
        </w:rPr>
        <w:t xml:space="preserve">Zespołu Szkolno-Przedszkolnego im. Jana Pawła II </w:t>
      </w:r>
    </w:p>
    <w:p w:rsidR="00681AB4" w:rsidRPr="00E42558" w:rsidRDefault="002A108C" w:rsidP="002A108C">
      <w:pPr>
        <w:spacing w:after="0" w:line="240" w:lineRule="auto"/>
        <w:ind w:right="0"/>
        <w:jc w:val="right"/>
        <w:rPr>
          <w:b/>
        </w:rPr>
      </w:pPr>
      <w:r>
        <w:rPr>
          <w:b/>
        </w:rPr>
        <w:t>w Rząśni</w:t>
      </w:r>
    </w:p>
    <w:p w:rsidR="00681AB4" w:rsidRPr="00E42558" w:rsidRDefault="00681AB4" w:rsidP="002A108C">
      <w:pPr>
        <w:spacing w:after="0" w:line="240" w:lineRule="auto"/>
        <w:ind w:right="0"/>
        <w:rPr>
          <w:b/>
        </w:rPr>
      </w:pPr>
      <w:r w:rsidRPr="00E42558">
        <w:rPr>
          <w:b/>
        </w:rPr>
        <w:t xml:space="preserve">                                                                                                             </w:t>
      </w:r>
      <w:r w:rsidR="00E42558" w:rsidRPr="00E42558">
        <w:rPr>
          <w:b/>
        </w:rPr>
        <w:t xml:space="preserve"> </w:t>
      </w:r>
    </w:p>
    <w:p w:rsidR="0038265C" w:rsidRPr="00E42558" w:rsidRDefault="0038265C" w:rsidP="00E42558">
      <w:pPr>
        <w:spacing w:after="0" w:line="240" w:lineRule="auto"/>
        <w:ind w:right="0"/>
        <w:rPr>
          <w:b/>
        </w:rPr>
      </w:pPr>
    </w:p>
    <w:p w:rsidR="00830F56" w:rsidRDefault="00060A94" w:rsidP="00926EDE">
      <w:pPr>
        <w:ind w:right="0"/>
      </w:pPr>
      <w:r>
        <w:t xml:space="preserve">Zgłoszenie dziecka do </w:t>
      </w:r>
      <w:r w:rsidR="00681AB4">
        <w:t>klasy ……………………………………</w:t>
      </w:r>
      <w:r>
        <w:t>szkoły obwodowej</w:t>
      </w:r>
      <w:r w:rsidR="0038265C" w:rsidRPr="0038265C">
        <w:t xml:space="preserve"> </w:t>
      </w:r>
      <w:r w:rsidR="0038265C">
        <w:t>na rok szkolny 20</w:t>
      </w:r>
      <w:r w:rsidR="00FF4FCE">
        <w:t>23</w:t>
      </w:r>
      <w:r w:rsidR="0038265C">
        <w:t>/202</w:t>
      </w:r>
      <w:r w:rsidR="00FF4FCE">
        <w:t>4</w:t>
      </w:r>
    </w:p>
    <w:p w:rsidR="00951F2F" w:rsidRDefault="00681AB4" w:rsidP="00951F2F">
      <w:pPr>
        <w:ind w:right="0"/>
        <w:rPr>
          <w:b/>
        </w:rPr>
      </w:pPr>
      <w:r>
        <w:rPr>
          <w:b/>
        </w:rPr>
        <w:t xml:space="preserve">Dane osobowe </w:t>
      </w:r>
      <w:r w:rsidR="009D60C2">
        <w:rPr>
          <w:b/>
        </w:rPr>
        <w:t>dziecka</w:t>
      </w:r>
      <w:r>
        <w:rPr>
          <w:b/>
        </w:rPr>
        <w:t xml:space="preserve"> i rodziców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2"/>
        <w:gridCol w:w="3336"/>
        <w:gridCol w:w="584"/>
        <w:gridCol w:w="61"/>
        <w:gridCol w:w="567"/>
        <w:gridCol w:w="851"/>
        <w:gridCol w:w="3543"/>
      </w:tblGrid>
      <w:tr w:rsidR="00681AB4" w:rsidTr="00FC007D">
        <w:tc>
          <w:tcPr>
            <w:tcW w:w="692" w:type="dxa"/>
          </w:tcPr>
          <w:p w:rsidR="00681AB4" w:rsidRDefault="00681AB4" w:rsidP="00951F2F">
            <w:pPr>
              <w:ind w:righ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6" w:type="dxa"/>
          </w:tcPr>
          <w:p w:rsidR="00681AB4" w:rsidRDefault="00681AB4" w:rsidP="00FB4D21">
            <w:pPr>
              <w:ind w:right="0"/>
            </w:pPr>
            <w:r>
              <w:t xml:space="preserve">imię/Imiona i nazwisko </w:t>
            </w:r>
            <w:r w:rsidR="009D60C2">
              <w:t>dziecka</w:t>
            </w:r>
          </w:p>
          <w:p w:rsidR="00FB4D21" w:rsidRPr="00FB4D21" w:rsidRDefault="00FB4D21" w:rsidP="00FB4D21">
            <w:pPr>
              <w:ind w:right="0"/>
            </w:pPr>
          </w:p>
        </w:tc>
        <w:tc>
          <w:tcPr>
            <w:tcW w:w="5606" w:type="dxa"/>
            <w:gridSpan w:val="5"/>
          </w:tcPr>
          <w:p w:rsidR="00681AB4" w:rsidRDefault="00681AB4" w:rsidP="00951F2F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6" w:type="dxa"/>
          </w:tcPr>
          <w:p w:rsidR="00681AB4" w:rsidRDefault="00681AB4" w:rsidP="00FB4D21">
            <w:pPr>
              <w:ind w:right="0"/>
            </w:pPr>
            <w:r>
              <w:t xml:space="preserve">data i miejsce urodzenia </w:t>
            </w:r>
            <w:r w:rsidR="009D60C2">
              <w:t>dziecka</w:t>
            </w: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681AB4" w:rsidP="00681AB4">
            <w:pPr>
              <w:ind w:righ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6" w:type="dxa"/>
          </w:tcPr>
          <w:p w:rsidR="00681AB4" w:rsidRPr="00FB4D21" w:rsidRDefault="00681AB4" w:rsidP="00681AB4">
            <w:pPr>
              <w:ind w:right="0"/>
              <w:rPr>
                <w:sz w:val="16"/>
                <w:szCs w:val="16"/>
              </w:rPr>
            </w:pPr>
            <w:r>
              <w:t xml:space="preserve">Pesel </w:t>
            </w:r>
            <w:r w:rsidR="009D60C2">
              <w:t>dziecka</w:t>
            </w:r>
            <w:r>
              <w:t xml:space="preserve"> (</w:t>
            </w:r>
            <w:r>
              <w:rPr>
                <w:sz w:val="16"/>
                <w:szCs w:val="16"/>
              </w:rPr>
              <w:t>w przypadku braku PESEL  serię i</w:t>
            </w:r>
            <w:r w:rsidR="00FC00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numer </w:t>
            </w:r>
            <w:r w:rsidR="00FC007D">
              <w:rPr>
                <w:sz w:val="16"/>
                <w:szCs w:val="16"/>
              </w:rPr>
              <w:t>paszportu lub innego dokumentu potwierdzającego tożsamość)</w:t>
            </w:r>
          </w:p>
        </w:tc>
        <w:tc>
          <w:tcPr>
            <w:tcW w:w="5606" w:type="dxa"/>
            <w:gridSpan w:val="5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</w:tblGrid>
            <w:tr w:rsidR="00FC007D" w:rsidTr="00FC007D"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FC007D" w:rsidRDefault="00FC007D" w:rsidP="00681AB4">
                  <w:pPr>
                    <w:ind w:right="0"/>
                    <w:rPr>
                      <w:b/>
                    </w:rPr>
                  </w:pPr>
                </w:p>
              </w:tc>
            </w:tr>
          </w:tbl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405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  <w:vMerge w:val="restart"/>
          </w:tcPr>
          <w:p w:rsidR="00FC007D" w:rsidRDefault="00FC007D" w:rsidP="00FC007D">
            <w:pPr>
              <w:ind w:right="0"/>
            </w:pPr>
            <w:r>
              <w:t>imię/</w:t>
            </w:r>
            <w:r w:rsidR="009D60C2">
              <w:t>i</w:t>
            </w:r>
            <w:r>
              <w:t xml:space="preserve">miona i nazwiska rodziców </w:t>
            </w:r>
          </w:p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645" w:type="dxa"/>
            <w:gridSpan w:val="2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4961" w:type="dxa"/>
            <w:gridSpan w:val="3"/>
          </w:tcPr>
          <w:p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40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Default="00FC007D" w:rsidP="00FC007D">
            <w:pPr>
              <w:ind w:right="0"/>
            </w:pPr>
          </w:p>
        </w:tc>
        <w:tc>
          <w:tcPr>
            <w:tcW w:w="645" w:type="dxa"/>
            <w:gridSpan w:val="2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4961" w:type="dxa"/>
            <w:gridSpan w:val="3"/>
          </w:tcPr>
          <w:p w:rsidR="00FC007D" w:rsidRDefault="00FC007D" w:rsidP="00FC007D">
            <w:pPr>
              <w:ind w:right="0"/>
              <w:rPr>
                <w:b/>
              </w:rPr>
            </w:pPr>
          </w:p>
        </w:tc>
      </w:tr>
      <w:tr w:rsidR="00FC007D" w:rsidTr="00FC007D">
        <w:trPr>
          <w:trHeight w:val="166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  <w:vMerge w:val="restart"/>
          </w:tcPr>
          <w:p w:rsidR="00FC007D" w:rsidRPr="00FC007D" w:rsidRDefault="00FC007D" w:rsidP="00681AB4">
            <w:pPr>
              <w:ind w:right="0"/>
            </w:pPr>
            <w:r w:rsidRPr="00FC007D">
              <w:t xml:space="preserve">Adres miejsca zamieszkania rodziców i </w:t>
            </w:r>
            <w:r w:rsidR="009D60C2">
              <w:t>dziecka</w:t>
            </w:r>
          </w:p>
        </w:tc>
        <w:tc>
          <w:tcPr>
            <w:tcW w:w="1212" w:type="dxa"/>
            <w:gridSpan w:val="3"/>
          </w:tcPr>
          <w:p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kod pocztowy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P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210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miejscowość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151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ulica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FC007D">
        <w:trPr>
          <w:trHeight w:val="22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1212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nr domu</w:t>
            </w:r>
            <w:r>
              <w:rPr>
                <w:sz w:val="16"/>
                <w:szCs w:val="16"/>
              </w:rPr>
              <w:t xml:space="preserve"> </w:t>
            </w:r>
            <w:r w:rsidRPr="00FC007D">
              <w:rPr>
                <w:sz w:val="16"/>
                <w:szCs w:val="16"/>
              </w:rPr>
              <w:t>/mieszkania</w:t>
            </w:r>
          </w:p>
        </w:tc>
        <w:tc>
          <w:tcPr>
            <w:tcW w:w="4394" w:type="dxa"/>
            <w:gridSpan w:val="2"/>
          </w:tcPr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  <w:p w:rsidR="00FC007D" w:rsidRDefault="00FC007D" w:rsidP="00681AB4">
            <w:pPr>
              <w:ind w:right="0"/>
              <w:rPr>
                <w:b/>
                <w:sz w:val="16"/>
                <w:szCs w:val="16"/>
              </w:rPr>
            </w:pPr>
          </w:p>
        </w:tc>
      </w:tr>
      <w:tr w:rsidR="00FC007D" w:rsidTr="008E6C65">
        <w:trPr>
          <w:trHeight w:val="252"/>
        </w:trPr>
        <w:tc>
          <w:tcPr>
            <w:tcW w:w="692" w:type="dxa"/>
            <w:vMerge w:val="restart"/>
          </w:tcPr>
          <w:p w:rsidR="00FC007D" w:rsidRDefault="00FC007D" w:rsidP="00681AB4">
            <w:pPr>
              <w:ind w:righ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  <w:vMerge w:val="restart"/>
          </w:tcPr>
          <w:p w:rsidR="00FC007D" w:rsidRPr="00FC007D" w:rsidRDefault="00FC007D" w:rsidP="00681AB4">
            <w:pPr>
              <w:ind w:right="0"/>
            </w:pPr>
            <w:r w:rsidRPr="00FC007D">
              <w:t xml:space="preserve">Adres poczty elektronicznej i numery telefonów rodziców </w:t>
            </w:r>
          </w:p>
        </w:tc>
        <w:tc>
          <w:tcPr>
            <w:tcW w:w="584" w:type="dxa"/>
            <w:vMerge w:val="restart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matki</w:t>
            </w:r>
          </w:p>
        </w:tc>
        <w:tc>
          <w:tcPr>
            <w:tcW w:w="1479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:rsidTr="008E6C65">
        <w:trPr>
          <w:trHeight w:val="270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:rsidR="00FC007D" w:rsidRPr="00FC007D" w:rsidRDefault="00FC007D" w:rsidP="00FC007D">
            <w:pPr>
              <w:ind w:right="0"/>
              <w:rPr>
                <w:sz w:val="16"/>
                <w:szCs w:val="16"/>
              </w:rPr>
            </w:pPr>
          </w:p>
        </w:tc>
      </w:tr>
      <w:tr w:rsidR="00FC007D" w:rsidTr="008E6C65">
        <w:trPr>
          <w:trHeight w:val="19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 w:val="restart"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  <w:r w:rsidRPr="00FC007D">
              <w:rPr>
                <w:sz w:val="16"/>
                <w:szCs w:val="16"/>
              </w:rPr>
              <w:t>ojca</w:t>
            </w:r>
          </w:p>
        </w:tc>
        <w:tc>
          <w:tcPr>
            <w:tcW w:w="1479" w:type="dxa"/>
            <w:gridSpan w:val="3"/>
          </w:tcPr>
          <w:p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</w:tcPr>
          <w:p w:rsidR="00FC007D" w:rsidRPr="00FC007D" w:rsidRDefault="00FC007D" w:rsidP="00681AB4">
            <w:pPr>
              <w:ind w:right="0"/>
            </w:pPr>
          </w:p>
        </w:tc>
      </w:tr>
      <w:tr w:rsidR="00FC007D" w:rsidTr="008E6C65">
        <w:trPr>
          <w:trHeight w:val="225"/>
        </w:trPr>
        <w:tc>
          <w:tcPr>
            <w:tcW w:w="692" w:type="dxa"/>
            <w:vMerge/>
          </w:tcPr>
          <w:p w:rsidR="00FC007D" w:rsidRDefault="00FC007D" w:rsidP="00681AB4">
            <w:pPr>
              <w:ind w:right="0"/>
              <w:rPr>
                <w:b/>
              </w:rPr>
            </w:pPr>
          </w:p>
        </w:tc>
        <w:tc>
          <w:tcPr>
            <w:tcW w:w="3336" w:type="dxa"/>
            <w:vMerge/>
          </w:tcPr>
          <w:p w:rsidR="00FC007D" w:rsidRPr="00FC007D" w:rsidRDefault="00FC007D" w:rsidP="00681AB4">
            <w:pPr>
              <w:ind w:right="0"/>
            </w:pPr>
          </w:p>
        </w:tc>
        <w:tc>
          <w:tcPr>
            <w:tcW w:w="584" w:type="dxa"/>
            <w:vMerge/>
          </w:tcPr>
          <w:p w:rsidR="00FC007D" w:rsidRPr="00FC007D" w:rsidRDefault="00FC007D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3"/>
          </w:tcPr>
          <w:p w:rsidR="00FC007D" w:rsidRPr="00FC007D" w:rsidRDefault="008E6C65" w:rsidP="00681AB4">
            <w:pPr>
              <w:ind w:right="0"/>
            </w:pPr>
            <w:r w:rsidRPr="00FC00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543" w:type="dxa"/>
          </w:tcPr>
          <w:p w:rsidR="00FC007D" w:rsidRPr="00FC007D" w:rsidRDefault="00FC007D" w:rsidP="00681AB4">
            <w:pPr>
              <w:ind w:right="0"/>
            </w:pPr>
          </w:p>
        </w:tc>
      </w:tr>
      <w:tr w:rsidR="00681AB4" w:rsidTr="00FC007D">
        <w:tc>
          <w:tcPr>
            <w:tcW w:w="692" w:type="dxa"/>
          </w:tcPr>
          <w:p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6" w:type="dxa"/>
          </w:tcPr>
          <w:p w:rsidR="00681AB4" w:rsidRPr="00FB4D21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Obwodowa szkoła rekrutacyjna</w:t>
            </w:r>
            <w:r w:rsidR="003B1550">
              <w:rPr>
                <w:sz w:val="16"/>
                <w:szCs w:val="16"/>
              </w:rPr>
              <w:t xml:space="preserve"> </w:t>
            </w:r>
            <w:r w:rsidR="009D60C2">
              <w:rPr>
                <w:sz w:val="16"/>
                <w:szCs w:val="16"/>
              </w:rPr>
              <w:t>(wg zameldowania)</w:t>
            </w:r>
          </w:p>
          <w:p w:rsidR="008E6C65" w:rsidRDefault="008E6C65" w:rsidP="00681AB4">
            <w:pPr>
              <w:ind w:right="0"/>
              <w:rPr>
                <w:sz w:val="16"/>
                <w:szCs w:val="16"/>
              </w:rPr>
            </w:pPr>
            <w:r w:rsidRPr="00FB4D21">
              <w:rPr>
                <w:sz w:val="16"/>
                <w:szCs w:val="16"/>
              </w:rPr>
              <w:t>Adres</w:t>
            </w:r>
          </w:p>
          <w:p w:rsidR="00FB4D21" w:rsidRDefault="00FB4D21" w:rsidP="00681AB4">
            <w:pPr>
              <w:ind w:right="0"/>
              <w:rPr>
                <w:sz w:val="16"/>
                <w:szCs w:val="16"/>
              </w:rPr>
            </w:pPr>
          </w:p>
          <w:p w:rsidR="00FB4D21" w:rsidRPr="00FB4D21" w:rsidRDefault="00FB4D21" w:rsidP="00681AB4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  <w:tr w:rsidR="00681AB4" w:rsidTr="00FC007D">
        <w:tc>
          <w:tcPr>
            <w:tcW w:w="692" w:type="dxa"/>
          </w:tcPr>
          <w:p w:rsidR="00681AB4" w:rsidRDefault="008E6C65" w:rsidP="00681AB4">
            <w:pPr>
              <w:ind w:righ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6" w:type="dxa"/>
          </w:tcPr>
          <w:p w:rsidR="00681AB4" w:rsidRDefault="008E6C65" w:rsidP="00681AB4">
            <w:pPr>
              <w:ind w:right="0"/>
              <w:rPr>
                <w:sz w:val="16"/>
                <w:szCs w:val="16"/>
              </w:rPr>
            </w:pPr>
            <w:r w:rsidRPr="008E6C65">
              <w:rPr>
                <w:sz w:val="16"/>
                <w:szCs w:val="16"/>
              </w:rPr>
              <w:t xml:space="preserve">Dodatkowe informacje o </w:t>
            </w:r>
            <w:r w:rsidR="009D60C2">
              <w:rPr>
                <w:sz w:val="16"/>
                <w:szCs w:val="16"/>
              </w:rPr>
              <w:t xml:space="preserve"> dziecku</w:t>
            </w:r>
          </w:p>
          <w:p w:rsidR="008E6C65" w:rsidRPr="008E6C65" w:rsidRDefault="008E6C65" w:rsidP="00681AB4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posiada orzeczenie o potrzebie kształcenia specjalnego ze względu na </w:t>
            </w:r>
            <w:r w:rsidR="0038265C">
              <w:rPr>
                <w:sz w:val="16"/>
                <w:szCs w:val="16"/>
              </w:rPr>
              <w:t>niepełnosprawność wydane poprzez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</w:t>
            </w:r>
          </w:p>
        </w:tc>
        <w:tc>
          <w:tcPr>
            <w:tcW w:w="5606" w:type="dxa"/>
            <w:gridSpan w:val="5"/>
          </w:tcPr>
          <w:p w:rsidR="00681AB4" w:rsidRDefault="00681AB4" w:rsidP="00681AB4">
            <w:pPr>
              <w:ind w:right="0"/>
              <w:rPr>
                <w:b/>
              </w:rPr>
            </w:pPr>
          </w:p>
        </w:tc>
      </w:tr>
    </w:tbl>
    <w:p w:rsidR="00681AB4" w:rsidRDefault="00681AB4" w:rsidP="00951F2F">
      <w:pPr>
        <w:ind w:right="0"/>
        <w:rPr>
          <w:b/>
        </w:rPr>
      </w:pPr>
    </w:p>
    <w:p w:rsidR="007F5A94" w:rsidRDefault="0038265C" w:rsidP="00951F2F">
      <w:pPr>
        <w:ind w:right="0"/>
        <w:rPr>
          <w:sz w:val="16"/>
          <w:szCs w:val="16"/>
        </w:rPr>
      </w:pPr>
      <w:r w:rsidRPr="0038265C">
        <w:rPr>
          <w:sz w:val="16"/>
          <w:szCs w:val="16"/>
        </w:rPr>
        <w:t xml:space="preserve">Data………………….…..                      </w:t>
      </w:r>
      <w:r>
        <w:rPr>
          <w:sz w:val="16"/>
          <w:szCs w:val="16"/>
        </w:rPr>
        <w:t xml:space="preserve">                                          </w:t>
      </w:r>
      <w:r w:rsidRPr="0038265C">
        <w:rPr>
          <w:sz w:val="16"/>
          <w:szCs w:val="16"/>
        </w:rPr>
        <w:t>czyteln</w:t>
      </w:r>
      <w:r w:rsidR="007F5A94">
        <w:rPr>
          <w:sz w:val="16"/>
          <w:szCs w:val="16"/>
        </w:rPr>
        <w:t>e</w:t>
      </w:r>
      <w:r w:rsidRPr="0038265C">
        <w:rPr>
          <w:sz w:val="16"/>
          <w:szCs w:val="16"/>
        </w:rPr>
        <w:t xml:space="preserve"> podpis</w:t>
      </w:r>
      <w:r w:rsidR="007F5A94">
        <w:rPr>
          <w:sz w:val="16"/>
          <w:szCs w:val="16"/>
        </w:rPr>
        <w:t>y</w:t>
      </w:r>
      <w:r w:rsidRPr="0038265C">
        <w:rPr>
          <w:sz w:val="16"/>
          <w:szCs w:val="16"/>
        </w:rPr>
        <w:t xml:space="preserve"> rodzic</w:t>
      </w:r>
      <w:r w:rsidR="007F5A94">
        <w:rPr>
          <w:sz w:val="16"/>
          <w:szCs w:val="16"/>
        </w:rPr>
        <w:t>ów</w:t>
      </w:r>
      <w:r w:rsidRPr="0038265C">
        <w:rPr>
          <w:sz w:val="16"/>
          <w:szCs w:val="16"/>
        </w:rPr>
        <w:t xml:space="preserve"> kandydata</w:t>
      </w:r>
      <w:r w:rsidR="007F5A94">
        <w:rPr>
          <w:sz w:val="16"/>
          <w:szCs w:val="16"/>
        </w:rPr>
        <w:t>……………………………………………………..</w:t>
      </w:r>
    </w:p>
    <w:p w:rsidR="0038265C" w:rsidRPr="0038265C" w:rsidRDefault="007F5A94" w:rsidP="00951F2F">
      <w:pPr>
        <w:ind w:righ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8265C" w:rsidRPr="0038265C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</w:t>
      </w:r>
    </w:p>
    <w:p w:rsidR="00B30E6A" w:rsidRDefault="00B30E6A" w:rsidP="00FB4D21">
      <w:pPr>
        <w:spacing w:after="0" w:line="240" w:lineRule="auto"/>
        <w:ind w:right="0"/>
      </w:pPr>
    </w:p>
    <w:p w:rsidR="00926EDE" w:rsidRDefault="00926EDE" w:rsidP="00FB4D21">
      <w:pPr>
        <w:spacing w:after="0" w:line="240" w:lineRule="auto"/>
        <w:ind w:right="0"/>
        <w:rPr>
          <w:sz w:val="16"/>
          <w:szCs w:val="16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  <w:bookmarkStart w:id="0" w:name="_Hlk63886082"/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lastRenderedPageBreak/>
        <w:t>INFORMACJA O PRZETWARZANIU DANYCH OSOBOWYCH</w:t>
      </w: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center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>kandydatów zgłoszonych do klasy</w:t>
      </w: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 </w:t>
      </w:r>
      <w:r w:rsidRPr="003B1550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>pierwszej</w:t>
      </w: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:rsidR="003B1550" w:rsidRPr="003B1550" w:rsidRDefault="003B1550" w:rsidP="003B1550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Zgodnie z art. 13 ust. 1 i 2 rozporządzenia Parlamentu Europejskiego i Rady (UE) 2016/679 z 27 kwietnia 2016 r. w sprawie ochrony osób fizycznych w związku z przetwarzaniem danych osobowych i w sprawie swobodnego przepływu takich danych oraz uchylenia dyrektywy 95/46/WE (ogólne rozporządzenie o ochronie danych, zwane dalej RODO) informujemy, że: 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Administratorem danych osobowych jest Dyrektor Zespołu Szkolno-Przedszkolnego im. Jana Pawła II w Rząśni, z siedzibą 98-332 Rząśnia, </w:t>
      </w: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br/>
        <w:t xml:space="preserve">ul. 1-go Maja 16, tel. 44 631 71 97, adres e-mail: edu-rzasnia@o2.pl 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Administrator wyznaczył inspektora ochrony danych, z którym może się Pani/Pan skontaktować poprzez e-mail: kontakt@ekspertodo.pl. Z inspektorem ochrony danych można się kontaktować we wszystkich sprawach dotyczących przetwarzania danych osobowych przez szkołę oraz korzystania z praw związanych z przetwarzaniem danych.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kandydatów oraz ich rodziców/opiekunów prawnych będą przetwarzane w celu przeprowadzenia postępowania rekrutacyjnego na podstawie art. 6 ust. 1 lit. c RODO, tj. w celu wykonania obowiązku prawnego, w związku z ustawą z dnia 14 grudnia 2016 r. – Prawo oświatowe (t.j. Dz.U. z 2020r. poz. 910 ze zm.), która określa treść zgłoszenia kandydata do szkoły.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 xml:space="preserve">Odbiorcą danych osobowych zawartych we wniosku mogą być podmioty uprawnione do uzyskania takich informacji na podstawie przepisów prawa. 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nie będą przekazywane do państwa trzeciego ani do organizacji międzynarodowej.</w:t>
      </w:r>
    </w:p>
    <w:p w:rsidR="003B1550" w:rsidRPr="003B1550" w:rsidRDefault="003B1550" w:rsidP="003B1550">
      <w:pPr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Dane osobowe kandydatów oraz dokumentacja postępowania rekrutacyjnego będą przetwarzane (w tym przechowywane) przez okres wskazany w art. 160 ustawy z dnia 14 grudnia 2016 r. - Prawo oświatowe, w zakresie:</w:t>
      </w:r>
    </w:p>
    <w:p w:rsidR="003B1550" w:rsidRPr="003B1550" w:rsidRDefault="003B1550" w:rsidP="003B1550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kandydatów przyjętych: nie dłużej niż do końca okresu uczęszczania do szkoły,</w:t>
      </w:r>
    </w:p>
    <w:p w:rsidR="003B1550" w:rsidRPr="003B1550" w:rsidRDefault="003B1550" w:rsidP="003B1550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kandydatów nieprzyjętych: przez okres roku, chyba, że na rozstrzygnięcie dyrektora szkoły została wniesiona skarga do sądu administracyjnego i postępowanie nie zostało zakończone prawomocnym wyrokiem.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W związku z przetwarzaniem danych osobowych na podstawie przepisów prawa posiada Pani/Pan prawo do: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dostępu do treści swoich danych, na podstawie art. 15 RODO,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sprostowania danych, na podstawie art. 16 RODO,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ograniczenia przetwarzania, na podstawie art. 18 RODO.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Nie przysługuje Pani/Panu prawo do usunięcia danych osobowych (w związku z art. 17 ust. 3 lit. b,d RODO), prawo do przenoszenia danych osobowych, o którym mowa w art. 20 RODO, a także prawo sprzeciwu, wobec przetwarzania danych osobowych, o którym mowa w art. 21 RODO, gdyż podstawą prawną przetwarzania danych osobowych kandydata jest art. 6 ust. 1 lit. c RODO.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W trakcie przetwarzania danych na potrzeby procesu rekrutacji nie dochodzi do zautomatyzowanego podejmowania decyzji ani do profilowania, o których mowa w art. 22 RODO. Oznacza to, że żadne decyzje dotyczące przyjęcia do szkoły nie zapadają automatycznie oraz, że nie buduje się żadnych profili kandydatów.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Rodzicom/opiekunom prawnym kandydata, jeżeli stwierdzą, że przetwarzanie danych w procesie rekrutacji narusza obowiązujące przepisy prawa, przysługuje prawo wniesienia skargi, zgodnie z art. 77 RODO, do Prezesa Urzędu Ochrony Danych Osobowych.</w:t>
      </w:r>
    </w:p>
    <w:p w:rsidR="003B1550" w:rsidRPr="003B1550" w:rsidRDefault="003B1550" w:rsidP="003B1550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  <w:r w:rsidRPr="003B1550"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  <w:t>Podanie danych zawartych w niniejszym formularzu i dołączonych dokumentach nie jest obowiązkowe, jednak jest warunkiem umożliwiającym ubieganie się o przyjęcie do wybranej szkoły i skorzystanie z kryteriów pierwszeństwa. Konsekwencją niepodania danych będzie nierozpoznanie sprawy.</w:t>
      </w:r>
    </w:p>
    <w:p w:rsidR="00926EDE" w:rsidRPr="003B1550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:rsidR="00926EDE" w:rsidRPr="003B1550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Calibri" w:eastAsia="Times New Roman" w:hAnsi="Calibri" w:cs="Calibri"/>
          <w:bCs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926EDE"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  <w:t xml:space="preserve">Oświadczam, że zostałem zapoznana/-y z informacjami o przetwarzaniu danych osobowych kandydatów zgłoszonych do klasy pierwszej oraz ich rodziców/opiekunów prawnych. </w:t>
      </w: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18"/>
          <w:szCs w:val="18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b/>
          <w:bCs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Rząśnia</w:t>
      </w:r>
      <w:bookmarkStart w:id="1" w:name="_Hlk63885585"/>
      <w:r w:rsidR="00FF4FC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, dnia..................2023</w:t>
      </w: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r.</w:t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bookmarkStart w:id="2" w:name="_GoBack"/>
      <w:bookmarkEnd w:id="2"/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ab/>
        <w:t xml:space="preserve">                </w:t>
      </w:r>
      <w:r w:rsidR="003B1550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</w:t>
      </w: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Podpis</w:t>
      </w:r>
    </w:p>
    <w:p w:rsidR="00926EDE" w:rsidRDefault="00926EDE" w:rsidP="00926EDE">
      <w:pPr>
        <w:widowControl w:val="0"/>
        <w:suppressAutoHyphens/>
        <w:spacing w:after="0" w:line="240" w:lineRule="auto"/>
        <w:ind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MATKI:....................................................</w:t>
      </w: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926EDE" w:rsidP="00926EDE">
      <w:pPr>
        <w:widowControl w:val="0"/>
        <w:suppressAutoHyphens/>
        <w:spacing w:after="0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     </w:t>
      </w:r>
      <w:r w:rsidR="00926EDE"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Podpis </w:t>
      </w:r>
    </w:p>
    <w:p w:rsidR="003B1550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926EDE" w:rsidRDefault="003B1550" w:rsidP="00926EDE">
      <w:pPr>
        <w:widowControl w:val="0"/>
        <w:suppressAutoHyphens/>
        <w:spacing w:after="0" w:line="240" w:lineRule="auto"/>
        <w:ind w:left="5648" w:right="0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Calibri"/>
          <w:kern w:val="2"/>
          <w:sz w:val="20"/>
          <w:szCs w:val="20"/>
          <w:lang w:eastAsia="zh-CN"/>
        </w:rPr>
        <w:t xml:space="preserve">                                  </w:t>
      </w:r>
      <w:r w:rsidR="00926EDE" w:rsidRPr="00926EDE">
        <w:rPr>
          <w:rFonts w:ascii="Calibri" w:eastAsia="Times New Roman" w:hAnsi="Calibri" w:cs="Calibri"/>
          <w:kern w:val="2"/>
          <w:sz w:val="20"/>
          <w:szCs w:val="20"/>
          <w:lang w:eastAsia="zh-CN"/>
        </w:rPr>
        <w:t>OJCA:......................................................</w:t>
      </w:r>
    </w:p>
    <w:bookmarkEnd w:id="0"/>
    <w:bookmarkEnd w:id="1"/>
    <w:p w:rsidR="00926EDE" w:rsidRPr="00926EDE" w:rsidRDefault="00926EDE" w:rsidP="00926EDE">
      <w:pPr>
        <w:widowControl w:val="0"/>
        <w:suppressAutoHyphens/>
        <w:spacing w:before="170" w:after="57" w:line="240" w:lineRule="auto"/>
        <w:ind w:right="0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</w:p>
    <w:p w:rsidR="00926EDE" w:rsidRPr="00FB4D21" w:rsidRDefault="00926EDE" w:rsidP="00FB4D21">
      <w:pPr>
        <w:spacing w:after="0" w:line="240" w:lineRule="auto"/>
        <w:ind w:right="0"/>
        <w:rPr>
          <w:sz w:val="16"/>
          <w:szCs w:val="16"/>
        </w:rPr>
      </w:pPr>
    </w:p>
    <w:p w:rsidR="00C12DD4" w:rsidRDefault="00C12DD4" w:rsidP="00FB4D21">
      <w:pPr>
        <w:spacing w:after="0" w:line="240" w:lineRule="auto"/>
        <w:ind w:right="0"/>
      </w:pPr>
    </w:p>
    <w:p w:rsidR="00C12DD4" w:rsidRDefault="00C12DD4" w:rsidP="00FB4D21">
      <w:pPr>
        <w:spacing w:after="0" w:line="240" w:lineRule="auto"/>
        <w:ind w:right="0"/>
      </w:pPr>
    </w:p>
    <w:p w:rsidR="00C12DD4" w:rsidRDefault="00C12DD4" w:rsidP="00C12DD4">
      <w:pPr>
        <w:rPr>
          <w:rFonts w:ascii="Calibri" w:hAnsi="Calibri" w:cs="Calibri"/>
        </w:rPr>
      </w:pPr>
    </w:p>
    <w:p w:rsidR="00FF0BAA" w:rsidRPr="00C12DD4" w:rsidRDefault="00FF0BAA" w:rsidP="00FF0BAA">
      <w:pPr>
        <w:spacing w:after="0" w:line="240" w:lineRule="auto"/>
        <w:ind w:right="0"/>
        <w:rPr>
          <w:sz w:val="16"/>
          <w:szCs w:val="16"/>
        </w:rPr>
      </w:pPr>
    </w:p>
    <w:p w:rsidR="00FF0BAA" w:rsidRDefault="00FF0BAA" w:rsidP="00FF0BAA">
      <w:pPr>
        <w:spacing w:after="0" w:line="240" w:lineRule="auto"/>
        <w:ind w:right="0"/>
      </w:pPr>
    </w:p>
    <w:p w:rsidR="00FF0BAA" w:rsidRDefault="00FF0BAA" w:rsidP="00FF0BAA">
      <w:pPr>
        <w:spacing w:after="0" w:line="240" w:lineRule="auto"/>
        <w:ind w:right="0"/>
      </w:pPr>
    </w:p>
    <w:p w:rsidR="00060A94" w:rsidRDefault="00FF0BAA" w:rsidP="00FF0BAA">
      <w:pPr>
        <w:spacing w:after="0" w:line="240" w:lineRule="auto"/>
        <w:ind w:right="0"/>
      </w:pPr>
      <w:r>
        <w:t xml:space="preserve"> </w:t>
      </w: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p w:rsidR="00B30E6A" w:rsidRDefault="00B30E6A" w:rsidP="00FF0BAA">
      <w:pPr>
        <w:spacing w:after="0" w:line="240" w:lineRule="auto"/>
        <w:ind w:right="0"/>
      </w:pPr>
    </w:p>
    <w:sectPr w:rsidR="00B30E6A" w:rsidSect="003B15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4"/>
    <w:rsid w:val="00060A94"/>
    <w:rsid w:val="000E26A0"/>
    <w:rsid w:val="00236AA0"/>
    <w:rsid w:val="002A108C"/>
    <w:rsid w:val="0038265C"/>
    <w:rsid w:val="003B1550"/>
    <w:rsid w:val="00681AB4"/>
    <w:rsid w:val="007F5A94"/>
    <w:rsid w:val="00830F56"/>
    <w:rsid w:val="008E6C65"/>
    <w:rsid w:val="00926EDE"/>
    <w:rsid w:val="00951F2F"/>
    <w:rsid w:val="009D60C2"/>
    <w:rsid w:val="00A93DBE"/>
    <w:rsid w:val="00AA01E8"/>
    <w:rsid w:val="00B06B89"/>
    <w:rsid w:val="00B30E6A"/>
    <w:rsid w:val="00B967C5"/>
    <w:rsid w:val="00C12DD4"/>
    <w:rsid w:val="00C95301"/>
    <w:rsid w:val="00DE2010"/>
    <w:rsid w:val="00E42558"/>
    <w:rsid w:val="00FB4D21"/>
    <w:rsid w:val="00FC007D"/>
    <w:rsid w:val="00FF0BAA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4E3E"/>
  <w15:chartTrackingRefBased/>
  <w15:docId w15:val="{E40AB862-7397-4A0B-BBBE-D80AC2B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37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2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5EEE-F56F-4099-9279-780FBA27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M.S</cp:lastModifiedBy>
  <cp:revision>2</cp:revision>
  <dcterms:created xsi:type="dcterms:W3CDTF">2023-02-28T08:11:00Z</dcterms:created>
  <dcterms:modified xsi:type="dcterms:W3CDTF">2023-02-28T08:11:00Z</dcterms:modified>
</cp:coreProperties>
</file>