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9102" w14:textId="77777777" w:rsidR="00681AB4" w:rsidRDefault="00681AB4" w:rsidP="00FB4D21">
      <w:pPr>
        <w:spacing w:after="0" w:line="240" w:lineRule="auto"/>
        <w:ind w:right="0"/>
      </w:pPr>
      <w:r>
        <w:t>…………………………………………………………………………</w:t>
      </w:r>
    </w:p>
    <w:p w14:paraId="3B63DA03" w14:textId="77777777" w:rsidR="00681AB4" w:rsidRPr="00681AB4" w:rsidRDefault="00681AB4" w:rsidP="00FB4D21">
      <w:pPr>
        <w:spacing w:after="0" w:line="240" w:lineRule="auto"/>
        <w:ind w:right="0"/>
        <w:rPr>
          <w:sz w:val="16"/>
          <w:szCs w:val="16"/>
        </w:rPr>
      </w:pPr>
      <w:r w:rsidRPr="00681AB4">
        <w:rPr>
          <w:sz w:val="16"/>
          <w:szCs w:val="16"/>
        </w:rPr>
        <w:t>Imię i nazwisko wnioskodawcy – rodzica kandydata</w:t>
      </w:r>
    </w:p>
    <w:p w14:paraId="00AF683B" w14:textId="77777777" w:rsidR="00FB4D21" w:rsidRDefault="00FB4D21" w:rsidP="00FB4D21">
      <w:pPr>
        <w:spacing w:after="0" w:line="240" w:lineRule="auto"/>
        <w:ind w:right="0"/>
      </w:pPr>
    </w:p>
    <w:p w14:paraId="643E4951" w14:textId="77777777" w:rsidR="00681AB4" w:rsidRDefault="00681AB4" w:rsidP="00FB4D21">
      <w:pPr>
        <w:spacing w:after="0" w:line="240" w:lineRule="auto"/>
        <w:ind w:right="0"/>
      </w:pPr>
      <w:r>
        <w:t>………………………………………………………………………..</w:t>
      </w:r>
    </w:p>
    <w:p w14:paraId="448F96DF" w14:textId="77777777" w:rsidR="00681AB4" w:rsidRPr="00681AB4" w:rsidRDefault="00681AB4" w:rsidP="00FB4D21">
      <w:pPr>
        <w:spacing w:after="0" w:line="240" w:lineRule="auto"/>
        <w:ind w:right="0"/>
        <w:rPr>
          <w:sz w:val="16"/>
          <w:szCs w:val="16"/>
        </w:rPr>
      </w:pPr>
      <w:r w:rsidRPr="00681AB4">
        <w:rPr>
          <w:sz w:val="16"/>
          <w:szCs w:val="16"/>
        </w:rPr>
        <w:t>Adres do korespondencji</w:t>
      </w:r>
      <w:r w:rsidR="00B30E6A">
        <w:rPr>
          <w:sz w:val="16"/>
          <w:szCs w:val="16"/>
        </w:rPr>
        <w:t xml:space="preserve"> </w:t>
      </w:r>
    </w:p>
    <w:p w14:paraId="539BC446" w14:textId="77777777" w:rsidR="00B06B89" w:rsidRDefault="00681AB4" w:rsidP="002A108C">
      <w:pPr>
        <w:spacing w:after="0" w:line="240" w:lineRule="auto"/>
        <w:ind w:right="0"/>
        <w:jc w:val="right"/>
        <w:rPr>
          <w:b/>
        </w:rPr>
      </w:pPr>
      <w:r w:rsidRPr="00E42558">
        <w:rPr>
          <w:b/>
        </w:rPr>
        <w:t xml:space="preserve">                                                                                                         </w:t>
      </w:r>
      <w:r w:rsidR="00E42558" w:rsidRPr="00E42558">
        <w:rPr>
          <w:b/>
        </w:rPr>
        <w:t xml:space="preserve">     </w:t>
      </w:r>
      <w:r w:rsidRPr="00E42558">
        <w:rPr>
          <w:b/>
        </w:rPr>
        <w:t xml:space="preserve">Dyrektor </w:t>
      </w:r>
    </w:p>
    <w:p w14:paraId="19C5946A" w14:textId="77777777" w:rsidR="002A108C" w:rsidRDefault="002A108C" w:rsidP="002A108C">
      <w:pPr>
        <w:spacing w:after="0" w:line="240" w:lineRule="auto"/>
        <w:ind w:right="0"/>
        <w:jc w:val="right"/>
        <w:rPr>
          <w:b/>
        </w:rPr>
      </w:pPr>
      <w:r>
        <w:rPr>
          <w:b/>
        </w:rPr>
        <w:t xml:space="preserve">Zespołu Szkolno-Przedszkolnego im. Jana Pawła II </w:t>
      </w:r>
    </w:p>
    <w:p w14:paraId="4BDB57F6" w14:textId="77777777" w:rsidR="00681AB4" w:rsidRPr="00E42558" w:rsidRDefault="002A108C" w:rsidP="002A108C">
      <w:pPr>
        <w:spacing w:after="0" w:line="240" w:lineRule="auto"/>
        <w:ind w:right="0"/>
        <w:jc w:val="right"/>
        <w:rPr>
          <w:b/>
        </w:rPr>
      </w:pPr>
      <w:r>
        <w:rPr>
          <w:b/>
        </w:rPr>
        <w:t>w Rząśni</w:t>
      </w:r>
    </w:p>
    <w:p w14:paraId="38CA4DB6" w14:textId="77777777" w:rsidR="00681AB4" w:rsidRPr="00E42558" w:rsidRDefault="00681AB4" w:rsidP="002A108C">
      <w:pPr>
        <w:spacing w:after="0" w:line="240" w:lineRule="auto"/>
        <w:ind w:right="0"/>
        <w:rPr>
          <w:b/>
        </w:rPr>
      </w:pPr>
      <w:r w:rsidRPr="00E42558">
        <w:rPr>
          <w:b/>
        </w:rPr>
        <w:t xml:space="preserve">                                                                                                             </w:t>
      </w:r>
      <w:r w:rsidR="00E42558" w:rsidRPr="00E42558">
        <w:rPr>
          <w:b/>
        </w:rPr>
        <w:t xml:space="preserve"> </w:t>
      </w:r>
    </w:p>
    <w:p w14:paraId="441414AF" w14:textId="77777777" w:rsidR="0038265C" w:rsidRPr="00E42558" w:rsidRDefault="0038265C" w:rsidP="00E42558">
      <w:pPr>
        <w:spacing w:after="0" w:line="240" w:lineRule="auto"/>
        <w:ind w:right="0"/>
        <w:rPr>
          <w:b/>
        </w:rPr>
      </w:pPr>
    </w:p>
    <w:p w14:paraId="516A680C" w14:textId="77777777" w:rsidR="00830F56" w:rsidRDefault="00060A94" w:rsidP="00926EDE">
      <w:pPr>
        <w:ind w:right="0"/>
      </w:pPr>
      <w:r>
        <w:t xml:space="preserve">Zgłoszenie dziecka do </w:t>
      </w:r>
      <w:r w:rsidR="00681AB4">
        <w:t>klasy ……………………………………</w:t>
      </w:r>
      <w:r>
        <w:t>szkoły obwodowej</w:t>
      </w:r>
      <w:r w:rsidR="0038265C" w:rsidRPr="0038265C">
        <w:t xml:space="preserve"> </w:t>
      </w:r>
      <w:r w:rsidR="0038265C">
        <w:t>na rok szkolny 20</w:t>
      </w:r>
      <w:r w:rsidR="003D7403">
        <w:t>24</w:t>
      </w:r>
      <w:r w:rsidR="0038265C">
        <w:t>/202</w:t>
      </w:r>
      <w:r w:rsidR="003D7403">
        <w:t>5</w:t>
      </w:r>
    </w:p>
    <w:p w14:paraId="7A267277" w14:textId="77777777" w:rsidR="00951F2F" w:rsidRDefault="00681AB4" w:rsidP="00951F2F">
      <w:pPr>
        <w:ind w:right="0"/>
        <w:rPr>
          <w:b/>
        </w:rPr>
      </w:pPr>
      <w:r>
        <w:rPr>
          <w:b/>
        </w:rPr>
        <w:t xml:space="preserve">Dane osobowe </w:t>
      </w:r>
      <w:r w:rsidR="009D60C2">
        <w:rPr>
          <w:b/>
        </w:rPr>
        <w:t>dziecka</w:t>
      </w:r>
      <w:r>
        <w:rPr>
          <w:b/>
        </w:rPr>
        <w:t xml:space="preserve"> i rodziców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92"/>
        <w:gridCol w:w="3336"/>
        <w:gridCol w:w="584"/>
        <w:gridCol w:w="61"/>
        <w:gridCol w:w="567"/>
        <w:gridCol w:w="851"/>
        <w:gridCol w:w="3543"/>
      </w:tblGrid>
      <w:tr w:rsidR="00681AB4" w14:paraId="2798A417" w14:textId="77777777" w:rsidTr="00FC007D">
        <w:tc>
          <w:tcPr>
            <w:tcW w:w="692" w:type="dxa"/>
          </w:tcPr>
          <w:p w14:paraId="300244D4" w14:textId="77777777" w:rsidR="00681AB4" w:rsidRDefault="00681AB4" w:rsidP="00951F2F">
            <w:pPr>
              <w:ind w:righ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36" w:type="dxa"/>
          </w:tcPr>
          <w:p w14:paraId="62174DC2" w14:textId="77777777" w:rsidR="00681AB4" w:rsidRDefault="00681AB4" w:rsidP="00FB4D21">
            <w:pPr>
              <w:ind w:right="0"/>
            </w:pPr>
            <w:r>
              <w:t xml:space="preserve">imię/Imiona i nazwisko </w:t>
            </w:r>
            <w:r w:rsidR="009D60C2">
              <w:t>dziecka</w:t>
            </w:r>
          </w:p>
          <w:p w14:paraId="330EF607" w14:textId="77777777" w:rsidR="00FB4D21" w:rsidRPr="00FB4D21" w:rsidRDefault="00FB4D21" w:rsidP="00FB4D21">
            <w:pPr>
              <w:ind w:right="0"/>
            </w:pPr>
          </w:p>
        </w:tc>
        <w:tc>
          <w:tcPr>
            <w:tcW w:w="5606" w:type="dxa"/>
            <w:gridSpan w:val="5"/>
          </w:tcPr>
          <w:p w14:paraId="60012942" w14:textId="77777777" w:rsidR="00681AB4" w:rsidRDefault="00681AB4" w:rsidP="00951F2F">
            <w:pPr>
              <w:ind w:right="0"/>
              <w:rPr>
                <w:b/>
              </w:rPr>
            </w:pPr>
          </w:p>
        </w:tc>
      </w:tr>
      <w:tr w:rsidR="00681AB4" w14:paraId="28C19FAD" w14:textId="77777777" w:rsidTr="00FC007D">
        <w:tc>
          <w:tcPr>
            <w:tcW w:w="692" w:type="dxa"/>
          </w:tcPr>
          <w:p w14:paraId="25DBDB67" w14:textId="77777777" w:rsidR="00681AB4" w:rsidRDefault="00681AB4" w:rsidP="00681AB4">
            <w:pPr>
              <w:ind w:righ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36" w:type="dxa"/>
          </w:tcPr>
          <w:p w14:paraId="7E7CB81C" w14:textId="77777777" w:rsidR="00681AB4" w:rsidRDefault="00681AB4" w:rsidP="00FB4D21">
            <w:pPr>
              <w:ind w:right="0"/>
            </w:pPr>
            <w:r>
              <w:t xml:space="preserve">data i miejsce urodzenia </w:t>
            </w:r>
            <w:r w:rsidR="009D60C2">
              <w:t>dziecka</w:t>
            </w:r>
          </w:p>
        </w:tc>
        <w:tc>
          <w:tcPr>
            <w:tcW w:w="5606" w:type="dxa"/>
            <w:gridSpan w:val="5"/>
          </w:tcPr>
          <w:p w14:paraId="11B00522" w14:textId="77777777" w:rsidR="00681AB4" w:rsidRDefault="00681AB4" w:rsidP="00681AB4">
            <w:pPr>
              <w:ind w:right="0"/>
              <w:rPr>
                <w:b/>
              </w:rPr>
            </w:pPr>
          </w:p>
        </w:tc>
      </w:tr>
      <w:tr w:rsidR="00681AB4" w14:paraId="3D9241FD" w14:textId="77777777" w:rsidTr="00FC007D">
        <w:tc>
          <w:tcPr>
            <w:tcW w:w="692" w:type="dxa"/>
          </w:tcPr>
          <w:p w14:paraId="27177DC6" w14:textId="77777777" w:rsidR="00681AB4" w:rsidRDefault="00681AB4" w:rsidP="00681AB4">
            <w:pPr>
              <w:ind w:righ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36" w:type="dxa"/>
          </w:tcPr>
          <w:p w14:paraId="4B40EB2C" w14:textId="77777777" w:rsidR="00681AB4" w:rsidRPr="00FB4D21" w:rsidRDefault="00681AB4" w:rsidP="00681AB4">
            <w:pPr>
              <w:ind w:right="0"/>
              <w:rPr>
                <w:sz w:val="16"/>
                <w:szCs w:val="16"/>
              </w:rPr>
            </w:pPr>
            <w:r>
              <w:t xml:space="preserve">Pesel </w:t>
            </w:r>
            <w:r w:rsidR="009D60C2">
              <w:t>dziecka</w:t>
            </w:r>
            <w:r>
              <w:t xml:space="preserve"> (</w:t>
            </w:r>
            <w:r>
              <w:rPr>
                <w:sz w:val="16"/>
                <w:szCs w:val="16"/>
              </w:rPr>
              <w:t>w przypadku braku PESEL  serię i</w:t>
            </w:r>
            <w:r w:rsidR="00FC00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numer </w:t>
            </w:r>
            <w:r w:rsidR="00FC007D">
              <w:rPr>
                <w:sz w:val="16"/>
                <w:szCs w:val="16"/>
              </w:rPr>
              <w:t>paszportu lub innego dokumentu potwierdzającego tożsamość)</w:t>
            </w:r>
          </w:p>
        </w:tc>
        <w:tc>
          <w:tcPr>
            <w:tcW w:w="5606" w:type="dxa"/>
            <w:gridSpan w:val="5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0"/>
            </w:tblGrid>
            <w:tr w:rsidR="00FC007D" w14:paraId="6ADA8BAF" w14:textId="77777777" w:rsidTr="00FC007D">
              <w:tc>
                <w:tcPr>
                  <w:tcW w:w="430" w:type="dxa"/>
                </w:tcPr>
                <w:p w14:paraId="148AD373" w14:textId="77777777"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14:paraId="2CDE9BCD" w14:textId="77777777"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14:paraId="730BC3B6" w14:textId="77777777"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14:paraId="25601ED2" w14:textId="77777777"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14:paraId="738B21F2" w14:textId="77777777"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14:paraId="3BA241F1" w14:textId="77777777"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14:paraId="5AC88C4C" w14:textId="77777777"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14:paraId="5ABB1FF7" w14:textId="77777777"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14:paraId="57C63732" w14:textId="77777777"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14:paraId="6A406BA7" w14:textId="77777777"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14:paraId="446ED47D" w14:textId="77777777"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</w:tr>
          </w:tbl>
          <w:p w14:paraId="5D2DB554" w14:textId="77777777" w:rsidR="00681AB4" w:rsidRDefault="00681AB4" w:rsidP="00681AB4">
            <w:pPr>
              <w:ind w:right="0"/>
              <w:rPr>
                <w:b/>
              </w:rPr>
            </w:pPr>
          </w:p>
        </w:tc>
      </w:tr>
      <w:tr w:rsidR="00FC007D" w14:paraId="5B796C6C" w14:textId="77777777" w:rsidTr="00FC007D">
        <w:trPr>
          <w:trHeight w:val="405"/>
        </w:trPr>
        <w:tc>
          <w:tcPr>
            <w:tcW w:w="692" w:type="dxa"/>
            <w:vMerge w:val="restart"/>
          </w:tcPr>
          <w:p w14:paraId="2EFA6505" w14:textId="77777777" w:rsidR="00FC007D" w:rsidRDefault="00FC007D" w:rsidP="00681AB4">
            <w:pPr>
              <w:ind w:righ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36" w:type="dxa"/>
            <w:vMerge w:val="restart"/>
          </w:tcPr>
          <w:p w14:paraId="5702500D" w14:textId="77777777" w:rsidR="00FC007D" w:rsidRDefault="00FC007D" w:rsidP="00FC007D">
            <w:pPr>
              <w:ind w:right="0"/>
            </w:pPr>
            <w:r>
              <w:t>imię/</w:t>
            </w:r>
            <w:r w:rsidR="009D60C2">
              <w:t>i</w:t>
            </w:r>
            <w:r>
              <w:t xml:space="preserve">miona i nazwiska rodziców </w:t>
            </w:r>
          </w:p>
          <w:p w14:paraId="0EC5D765" w14:textId="77777777" w:rsidR="00FC007D" w:rsidRDefault="00FC007D" w:rsidP="00681AB4">
            <w:pPr>
              <w:ind w:right="0"/>
              <w:rPr>
                <w:b/>
              </w:rPr>
            </w:pPr>
          </w:p>
        </w:tc>
        <w:tc>
          <w:tcPr>
            <w:tcW w:w="645" w:type="dxa"/>
            <w:gridSpan w:val="2"/>
          </w:tcPr>
          <w:p w14:paraId="56E4FAE8" w14:textId="77777777" w:rsidR="00FC007D" w:rsidRPr="00FC007D" w:rsidRDefault="00FC007D" w:rsidP="00681AB4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matki</w:t>
            </w:r>
          </w:p>
        </w:tc>
        <w:tc>
          <w:tcPr>
            <w:tcW w:w="4961" w:type="dxa"/>
            <w:gridSpan w:val="3"/>
          </w:tcPr>
          <w:p w14:paraId="297A7F7B" w14:textId="77777777" w:rsidR="00FC007D" w:rsidRDefault="00FC007D" w:rsidP="00FC007D">
            <w:pPr>
              <w:ind w:right="0"/>
              <w:rPr>
                <w:b/>
              </w:rPr>
            </w:pPr>
          </w:p>
        </w:tc>
      </w:tr>
      <w:tr w:rsidR="00FC007D" w14:paraId="379A0AF0" w14:textId="77777777" w:rsidTr="00FC007D">
        <w:trPr>
          <w:trHeight w:val="405"/>
        </w:trPr>
        <w:tc>
          <w:tcPr>
            <w:tcW w:w="692" w:type="dxa"/>
            <w:vMerge/>
          </w:tcPr>
          <w:p w14:paraId="5C4143CC" w14:textId="77777777" w:rsidR="00FC007D" w:rsidRDefault="00FC007D" w:rsidP="00681AB4">
            <w:pPr>
              <w:ind w:right="0"/>
              <w:rPr>
                <w:b/>
              </w:rPr>
            </w:pPr>
          </w:p>
        </w:tc>
        <w:tc>
          <w:tcPr>
            <w:tcW w:w="3336" w:type="dxa"/>
            <w:vMerge/>
          </w:tcPr>
          <w:p w14:paraId="4ED2DDC6" w14:textId="77777777" w:rsidR="00FC007D" w:rsidRDefault="00FC007D" w:rsidP="00FC007D">
            <w:pPr>
              <w:ind w:right="0"/>
            </w:pPr>
          </w:p>
        </w:tc>
        <w:tc>
          <w:tcPr>
            <w:tcW w:w="645" w:type="dxa"/>
            <w:gridSpan w:val="2"/>
          </w:tcPr>
          <w:p w14:paraId="0A92C7A7" w14:textId="77777777" w:rsidR="00FC007D" w:rsidRPr="00FC007D" w:rsidRDefault="00FC007D" w:rsidP="00681AB4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ojca</w:t>
            </w:r>
          </w:p>
        </w:tc>
        <w:tc>
          <w:tcPr>
            <w:tcW w:w="4961" w:type="dxa"/>
            <w:gridSpan w:val="3"/>
          </w:tcPr>
          <w:p w14:paraId="3C021986" w14:textId="77777777" w:rsidR="00FC007D" w:rsidRDefault="00FC007D" w:rsidP="00FC007D">
            <w:pPr>
              <w:ind w:right="0"/>
              <w:rPr>
                <w:b/>
              </w:rPr>
            </w:pPr>
          </w:p>
        </w:tc>
      </w:tr>
      <w:tr w:rsidR="00FC007D" w14:paraId="25D8BF87" w14:textId="77777777" w:rsidTr="00FC007D">
        <w:trPr>
          <w:trHeight w:val="166"/>
        </w:trPr>
        <w:tc>
          <w:tcPr>
            <w:tcW w:w="692" w:type="dxa"/>
            <w:vMerge w:val="restart"/>
          </w:tcPr>
          <w:p w14:paraId="2BA26A30" w14:textId="77777777" w:rsidR="00FC007D" w:rsidRDefault="00FC007D" w:rsidP="00681AB4">
            <w:pPr>
              <w:ind w:righ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36" w:type="dxa"/>
            <w:vMerge w:val="restart"/>
          </w:tcPr>
          <w:p w14:paraId="10D0747A" w14:textId="77777777" w:rsidR="00FC007D" w:rsidRPr="00FC007D" w:rsidRDefault="00FC007D" w:rsidP="00681AB4">
            <w:pPr>
              <w:ind w:right="0"/>
            </w:pPr>
            <w:r w:rsidRPr="00FC007D">
              <w:t xml:space="preserve">Adres miejsca zamieszkania rodziców i </w:t>
            </w:r>
            <w:r w:rsidR="009D60C2">
              <w:t>dziecka</w:t>
            </w:r>
          </w:p>
        </w:tc>
        <w:tc>
          <w:tcPr>
            <w:tcW w:w="1212" w:type="dxa"/>
            <w:gridSpan w:val="3"/>
          </w:tcPr>
          <w:p w14:paraId="28113946" w14:textId="77777777" w:rsidR="00FC007D" w:rsidRP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kod pocztowy</w:t>
            </w:r>
          </w:p>
        </w:tc>
        <w:tc>
          <w:tcPr>
            <w:tcW w:w="4394" w:type="dxa"/>
            <w:gridSpan w:val="2"/>
          </w:tcPr>
          <w:p w14:paraId="37CEFAD0" w14:textId="77777777" w:rsid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</w:p>
          <w:p w14:paraId="1A78C2E0" w14:textId="77777777" w:rsidR="00FC007D" w:rsidRP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</w:p>
        </w:tc>
      </w:tr>
      <w:tr w:rsidR="00FC007D" w14:paraId="2C0B8CED" w14:textId="77777777" w:rsidTr="00FC007D">
        <w:trPr>
          <w:trHeight w:val="210"/>
        </w:trPr>
        <w:tc>
          <w:tcPr>
            <w:tcW w:w="692" w:type="dxa"/>
            <w:vMerge/>
          </w:tcPr>
          <w:p w14:paraId="073861B5" w14:textId="77777777" w:rsidR="00FC007D" w:rsidRDefault="00FC007D" w:rsidP="00681AB4">
            <w:pPr>
              <w:ind w:right="0"/>
              <w:rPr>
                <w:b/>
              </w:rPr>
            </w:pPr>
          </w:p>
        </w:tc>
        <w:tc>
          <w:tcPr>
            <w:tcW w:w="3336" w:type="dxa"/>
            <w:vMerge/>
          </w:tcPr>
          <w:p w14:paraId="1909110E" w14:textId="77777777" w:rsidR="00FC007D" w:rsidRPr="00FC007D" w:rsidRDefault="00FC007D" w:rsidP="00681AB4">
            <w:pPr>
              <w:ind w:right="0"/>
            </w:pPr>
          </w:p>
        </w:tc>
        <w:tc>
          <w:tcPr>
            <w:tcW w:w="1212" w:type="dxa"/>
            <w:gridSpan w:val="3"/>
          </w:tcPr>
          <w:p w14:paraId="0BE017B0" w14:textId="77777777" w:rsidR="00FC007D" w:rsidRPr="00FC007D" w:rsidRDefault="00FC007D" w:rsidP="00FC007D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miejscowość</w:t>
            </w:r>
          </w:p>
        </w:tc>
        <w:tc>
          <w:tcPr>
            <w:tcW w:w="4394" w:type="dxa"/>
            <w:gridSpan w:val="2"/>
          </w:tcPr>
          <w:p w14:paraId="2EF966FF" w14:textId="77777777" w:rsid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</w:p>
          <w:p w14:paraId="30F116FC" w14:textId="77777777" w:rsid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</w:p>
        </w:tc>
      </w:tr>
      <w:tr w:rsidR="00FC007D" w14:paraId="3B0586D8" w14:textId="77777777" w:rsidTr="00FC007D">
        <w:trPr>
          <w:trHeight w:val="151"/>
        </w:trPr>
        <w:tc>
          <w:tcPr>
            <w:tcW w:w="692" w:type="dxa"/>
            <w:vMerge/>
          </w:tcPr>
          <w:p w14:paraId="522A2F99" w14:textId="77777777" w:rsidR="00FC007D" w:rsidRDefault="00FC007D" w:rsidP="00681AB4">
            <w:pPr>
              <w:ind w:right="0"/>
              <w:rPr>
                <w:b/>
              </w:rPr>
            </w:pPr>
          </w:p>
        </w:tc>
        <w:tc>
          <w:tcPr>
            <w:tcW w:w="3336" w:type="dxa"/>
            <w:vMerge/>
          </w:tcPr>
          <w:p w14:paraId="3770CFB5" w14:textId="77777777" w:rsidR="00FC007D" w:rsidRPr="00FC007D" w:rsidRDefault="00FC007D" w:rsidP="00681AB4">
            <w:pPr>
              <w:ind w:right="0"/>
            </w:pPr>
          </w:p>
        </w:tc>
        <w:tc>
          <w:tcPr>
            <w:tcW w:w="1212" w:type="dxa"/>
            <w:gridSpan w:val="3"/>
          </w:tcPr>
          <w:p w14:paraId="7DDD2565" w14:textId="77777777" w:rsidR="00FC007D" w:rsidRPr="00FC007D" w:rsidRDefault="00FC007D" w:rsidP="00FC007D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ulica</w:t>
            </w:r>
          </w:p>
        </w:tc>
        <w:tc>
          <w:tcPr>
            <w:tcW w:w="4394" w:type="dxa"/>
            <w:gridSpan w:val="2"/>
          </w:tcPr>
          <w:p w14:paraId="27F0A14F" w14:textId="77777777" w:rsid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</w:p>
          <w:p w14:paraId="556912DD" w14:textId="77777777" w:rsid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</w:p>
        </w:tc>
      </w:tr>
      <w:tr w:rsidR="00FC007D" w14:paraId="4DD2072D" w14:textId="77777777" w:rsidTr="00FC007D">
        <w:trPr>
          <w:trHeight w:val="225"/>
        </w:trPr>
        <w:tc>
          <w:tcPr>
            <w:tcW w:w="692" w:type="dxa"/>
            <w:vMerge/>
          </w:tcPr>
          <w:p w14:paraId="5E12EF26" w14:textId="77777777" w:rsidR="00FC007D" w:rsidRDefault="00FC007D" w:rsidP="00681AB4">
            <w:pPr>
              <w:ind w:right="0"/>
              <w:rPr>
                <w:b/>
              </w:rPr>
            </w:pPr>
          </w:p>
        </w:tc>
        <w:tc>
          <w:tcPr>
            <w:tcW w:w="3336" w:type="dxa"/>
            <w:vMerge/>
          </w:tcPr>
          <w:p w14:paraId="176D671D" w14:textId="77777777" w:rsidR="00FC007D" w:rsidRPr="00FC007D" w:rsidRDefault="00FC007D" w:rsidP="00681AB4">
            <w:pPr>
              <w:ind w:right="0"/>
            </w:pPr>
          </w:p>
        </w:tc>
        <w:tc>
          <w:tcPr>
            <w:tcW w:w="1212" w:type="dxa"/>
            <w:gridSpan w:val="3"/>
          </w:tcPr>
          <w:p w14:paraId="5B198300" w14:textId="77777777" w:rsidR="00FC007D" w:rsidRPr="00FC007D" w:rsidRDefault="00FC007D" w:rsidP="00FC007D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nr domu</w:t>
            </w:r>
            <w:r>
              <w:rPr>
                <w:sz w:val="16"/>
                <w:szCs w:val="16"/>
              </w:rPr>
              <w:t xml:space="preserve"> </w:t>
            </w:r>
            <w:r w:rsidRPr="00FC007D">
              <w:rPr>
                <w:sz w:val="16"/>
                <w:szCs w:val="16"/>
              </w:rPr>
              <w:t>/mieszkania</w:t>
            </w:r>
          </w:p>
        </w:tc>
        <w:tc>
          <w:tcPr>
            <w:tcW w:w="4394" w:type="dxa"/>
            <w:gridSpan w:val="2"/>
          </w:tcPr>
          <w:p w14:paraId="7CC36B11" w14:textId="77777777" w:rsid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</w:p>
          <w:p w14:paraId="6FEF63BC" w14:textId="77777777" w:rsid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</w:p>
        </w:tc>
      </w:tr>
      <w:tr w:rsidR="00FC007D" w14:paraId="7F730844" w14:textId="77777777" w:rsidTr="008E6C65">
        <w:trPr>
          <w:trHeight w:val="252"/>
        </w:trPr>
        <w:tc>
          <w:tcPr>
            <w:tcW w:w="692" w:type="dxa"/>
            <w:vMerge w:val="restart"/>
          </w:tcPr>
          <w:p w14:paraId="0D6A2823" w14:textId="77777777" w:rsidR="00FC007D" w:rsidRDefault="00FC007D" w:rsidP="00681AB4">
            <w:pPr>
              <w:ind w:righ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36" w:type="dxa"/>
            <w:vMerge w:val="restart"/>
          </w:tcPr>
          <w:p w14:paraId="3C927193" w14:textId="77777777" w:rsidR="00FC007D" w:rsidRPr="00FC007D" w:rsidRDefault="00FC007D" w:rsidP="00681AB4">
            <w:pPr>
              <w:ind w:right="0"/>
            </w:pPr>
            <w:r w:rsidRPr="00FC007D">
              <w:t xml:space="preserve">Adres poczty elektronicznej i numery telefonów rodziców </w:t>
            </w:r>
          </w:p>
        </w:tc>
        <w:tc>
          <w:tcPr>
            <w:tcW w:w="584" w:type="dxa"/>
            <w:vMerge w:val="restart"/>
          </w:tcPr>
          <w:p w14:paraId="591BEA58" w14:textId="77777777" w:rsidR="00FC007D" w:rsidRPr="00FC007D" w:rsidRDefault="00FC007D" w:rsidP="00681AB4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matki</w:t>
            </w:r>
          </w:p>
        </w:tc>
        <w:tc>
          <w:tcPr>
            <w:tcW w:w="1479" w:type="dxa"/>
            <w:gridSpan w:val="3"/>
          </w:tcPr>
          <w:p w14:paraId="1EFA18EC" w14:textId="77777777" w:rsidR="00FC007D" w:rsidRPr="00FC007D" w:rsidRDefault="00FC007D" w:rsidP="00FC007D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telefon</w:t>
            </w:r>
          </w:p>
        </w:tc>
        <w:tc>
          <w:tcPr>
            <w:tcW w:w="3543" w:type="dxa"/>
          </w:tcPr>
          <w:p w14:paraId="7B9ADF3C" w14:textId="77777777" w:rsidR="00FC007D" w:rsidRPr="00FC007D" w:rsidRDefault="00FC007D" w:rsidP="00FC007D">
            <w:pPr>
              <w:ind w:right="0"/>
              <w:rPr>
                <w:sz w:val="16"/>
                <w:szCs w:val="16"/>
              </w:rPr>
            </w:pPr>
          </w:p>
        </w:tc>
      </w:tr>
      <w:tr w:rsidR="00FC007D" w14:paraId="40A817CD" w14:textId="77777777" w:rsidTr="008E6C65">
        <w:trPr>
          <w:trHeight w:val="270"/>
        </w:trPr>
        <w:tc>
          <w:tcPr>
            <w:tcW w:w="692" w:type="dxa"/>
            <w:vMerge/>
          </w:tcPr>
          <w:p w14:paraId="7B110220" w14:textId="77777777" w:rsidR="00FC007D" w:rsidRDefault="00FC007D" w:rsidP="00681AB4">
            <w:pPr>
              <w:ind w:right="0"/>
              <w:rPr>
                <w:b/>
              </w:rPr>
            </w:pPr>
          </w:p>
        </w:tc>
        <w:tc>
          <w:tcPr>
            <w:tcW w:w="3336" w:type="dxa"/>
            <w:vMerge/>
          </w:tcPr>
          <w:p w14:paraId="568B7558" w14:textId="77777777" w:rsidR="00FC007D" w:rsidRPr="00FC007D" w:rsidRDefault="00FC007D" w:rsidP="00681AB4">
            <w:pPr>
              <w:ind w:right="0"/>
            </w:pPr>
          </w:p>
        </w:tc>
        <w:tc>
          <w:tcPr>
            <w:tcW w:w="584" w:type="dxa"/>
            <w:vMerge/>
          </w:tcPr>
          <w:p w14:paraId="3F218437" w14:textId="77777777" w:rsidR="00FC007D" w:rsidRPr="00FC007D" w:rsidRDefault="00FC007D" w:rsidP="00FC007D">
            <w:pPr>
              <w:ind w:right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3"/>
          </w:tcPr>
          <w:p w14:paraId="03DA0441" w14:textId="77777777" w:rsidR="00FC007D" w:rsidRPr="00FC007D" w:rsidRDefault="00FC007D" w:rsidP="00FC007D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543" w:type="dxa"/>
          </w:tcPr>
          <w:p w14:paraId="5DE1F605" w14:textId="77777777" w:rsidR="00FC007D" w:rsidRPr="00FC007D" w:rsidRDefault="00FC007D" w:rsidP="00FC007D">
            <w:pPr>
              <w:ind w:right="0"/>
              <w:rPr>
                <w:sz w:val="16"/>
                <w:szCs w:val="16"/>
              </w:rPr>
            </w:pPr>
          </w:p>
        </w:tc>
      </w:tr>
      <w:tr w:rsidR="00FC007D" w14:paraId="2FC723CE" w14:textId="77777777" w:rsidTr="008E6C65">
        <w:trPr>
          <w:trHeight w:val="195"/>
        </w:trPr>
        <w:tc>
          <w:tcPr>
            <w:tcW w:w="692" w:type="dxa"/>
            <w:vMerge/>
          </w:tcPr>
          <w:p w14:paraId="0BA5E23A" w14:textId="77777777" w:rsidR="00FC007D" w:rsidRDefault="00FC007D" w:rsidP="00681AB4">
            <w:pPr>
              <w:ind w:right="0"/>
              <w:rPr>
                <w:b/>
              </w:rPr>
            </w:pPr>
          </w:p>
        </w:tc>
        <w:tc>
          <w:tcPr>
            <w:tcW w:w="3336" w:type="dxa"/>
            <w:vMerge/>
          </w:tcPr>
          <w:p w14:paraId="75E47ADF" w14:textId="77777777" w:rsidR="00FC007D" w:rsidRPr="00FC007D" w:rsidRDefault="00FC007D" w:rsidP="00681AB4">
            <w:pPr>
              <w:ind w:right="0"/>
            </w:pPr>
          </w:p>
        </w:tc>
        <w:tc>
          <w:tcPr>
            <w:tcW w:w="584" w:type="dxa"/>
            <w:vMerge w:val="restart"/>
          </w:tcPr>
          <w:p w14:paraId="594AB8DE" w14:textId="77777777" w:rsidR="00FC007D" w:rsidRPr="00FC007D" w:rsidRDefault="00FC007D" w:rsidP="00681AB4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ojca</w:t>
            </w:r>
          </w:p>
        </w:tc>
        <w:tc>
          <w:tcPr>
            <w:tcW w:w="1479" w:type="dxa"/>
            <w:gridSpan w:val="3"/>
          </w:tcPr>
          <w:p w14:paraId="22A3003B" w14:textId="77777777" w:rsidR="00FC007D" w:rsidRPr="00FC007D" w:rsidRDefault="008E6C65" w:rsidP="00681AB4">
            <w:pPr>
              <w:ind w:right="0"/>
            </w:pPr>
            <w:r w:rsidRPr="00FC007D">
              <w:rPr>
                <w:sz w:val="16"/>
                <w:szCs w:val="16"/>
              </w:rPr>
              <w:t>telefon</w:t>
            </w:r>
          </w:p>
        </w:tc>
        <w:tc>
          <w:tcPr>
            <w:tcW w:w="3543" w:type="dxa"/>
          </w:tcPr>
          <w:p w14:paraId="624C9A45" w14:textId="77777777" w:rsidR="00FC007D" w:rsidRPr="00FC007D" w:rsidRDefault="00FC007D" w:rsidP="00681AB4">
            <w:pPr>
              <w:ind w:right="0"/>
            </w:pPr>
          </w:p>
        </w:tc>
      </w:tr>
      <w:tr w:rsidR="00FC007D" w14:paraId="6A22F2C1" w14:textId="77777777" w:rsidTr="008E6C65">
        <w:trPr>
          <w:trHeight w:val="225"/>
        </w:trPr>
        <w:tc>
          <w:tcPr>
            <w:tcW w:w="692" w:type="dxa"/>
            <w:vMerge/>
          </w:tcPr>
          <w:p w14:paraId="05B56E68" w14:textId="77777777" w:rsidR="00FC007D" w:rsidRDefault="00FC007D" w:rsidP="00681AB4">
            <w:pPr>
              <w:ind w:right="0"/>
              <w:rPr>
                <w:b/>
              </w:rPr>
            </w:pPr>
          </w:p>
        </w:tc>
        <w:tc>
          <w:tcPr>
            <w:tcW w:w="3336" w:type="dxa"/>
            <w:vMerge/>
          </w:tcPr>
          <w:p w14:paraId="1C5933B8" w14:textId="77777777" w:rsidR="00FC007D" w:rsidRPr="00FC007D" w:rsidRDefault="00FC007D" w:rsidP="00681AB4">
            <w:pPr>
              <w:ind w:right="0"/>
            </w:pPr>
          </w:p>
        </w:tc>
        <w:tc>
          <w:tcPr>
            <w:tcW w:w="584" w:type="dxa"/>
            <w:vMerge/>
          </w:tcPr>
          <w:p w14:paraId="2521EC91" w14:textId="77777777" w:rsidR="00FC007D" w:rsidRPr="00FC007D" w:rsidRDefault="00FC007D" w:rsidP="00681AB4">
            <w:pPr>
              <w:ind w:right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3"/>
          </w:tcPr>
          <w:p w14:paraId="217D3E89" w14:textId="77777777" w:rsidR="00FC007D" w:rsidRPr="00FC007D" w:rsidRDefault="008E6C65" w:rsidP="00681AB4">
            <w:pPr>
              <w:ind w:right="0"/>
            </w:pPr>
            <w:r w:rsidRPr="00FC007D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543" w:type="dxa"/>
          </w:tcPr>
          <w:p w14:paraId="5CD4C8A9" w14:textId="77777777" w:rsidR="00FC007D" w:rsidRPr="00FC007D" w:rsidRDefault="00FC007D" w:rsidP="00681AB4">
            <w:pPr>
              <w:ind w:right="0"/>
            </w:pPr>
          </w:p>
        </w:tc>
      </w:tr>
      <w:tr w:rsidR="00681AB4" w14:paraId="0EB95309" w14:textId="77777777" w:rsidTr="00FC007D">
        <w:tc>
          <w:tcPr>
            <w:tcW w:w="692" w:type="dxa"/>
          </w:tcPr>
          <w:p w14:paraId="59C7BD83" w14:textId="77777777" w:rsidR="00681AB4" w:rsidRDefault="008E6C65" w:rsidP="00681AB4">
            <w:pPr>
              <w:ind w:righ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36" w:type="dxa"/>
          </w:tcPr>
          <w:p w14:paraId="5EBE3DE7" w14:textId="77777777" w:rsidR="00681AB4" w:rsidRPr="00FB4D21" w:rsidRDefault="008E6C65" w:rsidP="00681AB4">
            <w:pPr>
              <w:ind w:right="0"/>
              <w:rPr>
                <w:sz w:val="16"/>
                <w:szCs w:val="16"/>
              </w:rPr>
            </w:pPr>
            <w:r w:rsidRPr="00FB4D21">
              <w:rPr>
                <w:sz w:val="16"/>
                <w:szCs w:val="16"/>
              </w:rPr>
              <w:t>Obwodowa szkoła rekrutacyjna</w:t>
            </w:r>
            <w:r w:rsidR="003B1550">
              <w:rPr>
                <w:sz w:val="16"/>
                <w:szCs w:val="16"/>
              </w:rPr>
              <w:t xml:space="preserve"> </w:t>
            </w:r>
            <w:r w:rsidR="009D60C2">
              <w:rPr>
                <w:sz w:val="16"/>
                <w:szCs w:val="16"/>
              </w:rPr>
              <w:t>(wg zameldowania)</w:t>
            </w:r>
          </w:p>
          <w:p w14:paraId="4359B5A9" w14:textId="77777777" w:rsidR="008E6C65" w:rsidRDefault="008E6C65" w:rsidP="00681AB4">
            <w:pPr>
              <w:ind w:right="0"/>
              <w:rPr>
                <w:sz w:val="16"/>
                <w:szCs w:val="16"/>
              </w:rPr>
            </w:pPr>
            <w:r w:rsidRPr="00FB4D21">
              <w:rPr>
                <w:sz w:val="16"/>
                <w:szCs w:val="16"/>
              </w:rPr>
              <w:t>Adres</w:t>
            </w:r>
          </w:p>
          <w:p w14:paraId="639B0011" w14:textId="77777777" w:rsidR="00FB4D21" w:rsidRDefault="00FB4D21" w:rsidP="00681AB4">
            <w:pPr>
              <w:ind w:right="0"/>
              <w:rPr>
                <w:sz w:val="16"/>
                <w:szCs w:val="16"/>
              </w:rPr>
            </w:pPr>
          </w:p>
          <w:p w14:paraId="4C5E66B0" w14:textId="77777777" w:rsidR="00FB4D21" w:rsidRPr="00FB4D21" w:rsidRDefault="00FB4D21" w:rsidP="00681AB4">
            <w:pPr>
              <w:ind w:right="0"/>
              <w:rPr>
                <w:sz w:val="16"/>
                <w:szCs w:val="16"/>
              </w:rPr>
            </w:pPr>
          </w:p>
        </w:tc>
        <w:tc>
          <w:tcPr>
            <w:tcW w:w="5606" w:type="dxa"/>
            <w:gridSpan w:val="5"/>
          </w:tcPr>
          <w:p w14:paraId="5C9657F6" w14:textId="77777777" w:rsidR="00681AB4" w:rsidRDefault="00681AB4" w:rsidP="00681AB4">
            <w:pPr>
              <w:ind w:right="0"/>
              <w:rPr>
                <w:b/>
              </w:rPr>
            </w:pPr>
          </w:p>
        </w:tc>
      </w:tr>
      <w:tr w:rsidR="00681AB4" w14:paraId="08B6DC0C" w14:textId="77777777" w:rsidTr="00FC007D">
        <w:tc>
          <w:tcPr>
            <w:tcW w:w="692" w:type="dxa"/>
          </w:tcPr>
          <w:p w14:paraId="76B32B80" w14:textId="77777777" w:rsidR="00681AB4" w:rsidRDefault="008E6C65" w:rsidP="00681AB4">
            <w:pPr>
              <w:ind w:righ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36" w:type="dxa"/>
          </w:tcPr>
          <w:p w14:paraId="5298C649" w14:textId="77777777" w:rsidR="00681AB4" w:rsidRDefault="008E6C65" w:rsidP="00681AB4">
            <w:pPr>
              <w:ind w:right="0"/>
              <w:rPr>
                <w:sz w:val="16"/>
                <w:szCs w:val="16"/>
              </w:rPr>
            </w:pPr>
            <w:r w:rsidRPr="008E6C65">
              <w:rPr>
                <w:sz w:val="16"/>
                <w:szCs w:val="16"/>
              </w:rPr>
              <w:t xml:space="preserve">Dodatkowe informacje o </w:t>
            </w:r>
            <w:r w:rsidR="009D60C2">
              <w:rPr>
                <w:sz w:val="16"/>
                <w:szCs w:val="16"/>
              </w:rPr>
              <w:t xml:space="preserve"> dziecku</w:t>
            </w:r>
          </w:p>
          <w:p w14:paraId="49FBB0DE" w14:textId="77777777" w:rsidR="008E6C65" w:rsidRPr="008E6C65" w:rsidRDefault="008E6C65" w:rsidP="00681AB4">
            <w:pPr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dziecko posiada orzeczenie o potrzebie kształcenia specjalnego ze względu na </w:t>
            </w:r>
            <w:r w:rsidR="0038265C">
              <w:rPr>
                <w:sz w:val="16"/>
                <w:szCs w:val="16"/>
              </w:rPr>
              <w:t>niepełnosprawność wydane poprzez publiczną poradnię psychologiczno-pedagogiczną (niesłyszący, słabosłyszący, niewidomi, słabowidzący, z niepełnosprawnością ruchową, w tym z afazją, z autyzmem, w tym z zespołem Aspergera i niepełnosprawnościami sprzężonymi, z niepełnosprawnością intelektualną w stopniu lekkim, umiarkowanym lub znacznym)</w:t>
            </w:r>
          </w:p>
        </w:tc>
        <w:tc>
          <w:tcPr>
            <w:tcW w:w="5606" w:type="dxa"/>
            <w:gridSpan w:val="5"/>
          </w:tcPr>
          <w:p w14:paraId="57BD0006" w14:textId="77777777" w:rsidR="00681AB4" w:rsidRDefault="00681AB4" w:rsidP="00681AB4">
            <w:pPr>
              <w:ind w:right="0"/>
              <w:rPr>
                <w:b/>
              </w:rPr>
            </w:pPr>
          </w:p>
        </w:tc>
      </w:tr>
    </w:tbl>
    <w:p w14:paraId="6A24611E" w14:textId="77777777" w:rsidR="00681AB4" w:rsidRDefault="00681AB4" w:rsidP="00951F2F">
      <w:pPr>
        <w:ind w:right="0"/>
        <w:rPr>
          <w:b/>
        </w:rPr>
      </w:pPr>
    </w:p>
    <w:p w14:paraId="10AEB4E9" w14:textId="77777777" w:rsidR="007F5A94" w:rsidRDefault="0038265C" w:rsidP="00951F2F">
      <w:pPr>
        <w:ind w:right="0"/>
        <w:rPr>
          <w:sz w:val="16"/>
          <w:szCs w:val="16"/>
        </w:rPr>
      </w:pPr>
      <w:r w:rsidRPr="0038265C">
        <w:rPr>
          <w:sz w:val="16"/>
          <w:szCs w:val="16"/>
        </w:rPr>
        <w:t xml:space="preserve">Data………………….…..                      </w:t>
      </w:r>
      <w:r>
        <w:rPr>
          <w:sz w:val="16"/>
          <w:szCs w:val="16"/>
        </w:rPr>
        <w:t xml:space="preserve">                                          </w:t>
      </w:r>
      <w:r w:rsidRPr="0038265C">
        <w:rPr>
          <w:sz w:val="16"/>
          <w:szCs w:val="16"/>
        </w:rPr>
        <w:t>czyteln</w:t>
      </w:r>
      <w:r w:rsidR="007F5A94">
        <w:rPr>
          <w:sz w:val="16"/>
          <w:szCs w:val="16"/>
        </w:rPr>
        <w:t>e</w:t>
      </w:r>
      <w:r w:rsidRPr="0038265C">
        <w:rPr>
          <w:sz w:val="16"/>
          <w:szCs w:val="16"/>
        </w:rPr>
        <w:t xml:space="preserve"> podpis</w:t>
      </w:r>
      <w:r w:rsidR="007F5A94">
        <w:rPr>
          <w:sz w:val="16"/>
          <w:szCs w:val="16"/>
        </w:rPr>
        <w:t>y</w:t>
      </w:r>
      <w:r w:rsidRPr="0038265C">
        <w:rPr>
          <w:sz w:val="16"/>
          <w:szCs w:val="16"/>
        </w:rPr>
        <w:t xml:space="preserve"> rodzic</w:t>
      </w:r>
      <w:r w:rsidR="007F5A94">
        <w:rPr>
          <w:sz w:val="16"/>
          <w:szCs w:val="16"/>
        </w:rPr>
        <w:t>ów</w:t>
      </w:r>
      <w:r w:rsidRPr="0038265C">
        <w:rPr>
          <w:sz w:val="16"/>
          <w:szCs w:val="16"/>
        </w:rPr>
        <w:t xml:space="preserve"> kandydata</w:t>
      </w:r>
      <w:r w:rsidR="007F5A94">
        <w:rPr>
          <w:sz w:val="16"/>
          <w:szCs w:val="16"/>
        </w:rPr>
        <w:t>……………………………………………………..</w:t>
      </w:r>
    </w:p>
    <w:p w14:paraId="195F0F89" w14:textId="77777777" w:rsidR="0038265C" w:rsidRPr="0038265C" w:rsidRDefault="007F5A94" w:rsidP="00951F2F">
      <w:pPr>
        <w:ind w:righ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38265C" w:rsidRPr="0038265C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</w:t>
      </w:r>
    </w:p>
    <w:p w14:paraId="6EE3B9C8" w14:textId="77777777" w:rsidR="00B30E6A" w:rsidRDefault="00B30E6A" w:rsidP="00FB4D21">
      <w:pPr>
        <w:spacing w:after="0" w:line="240" w:lineRule="auto"/>
        <w:ind w:right="0"/>
      </w:pPr>
    </w:p>
    <w:p w14:paraId="315B24A5" w14:textId="77777777" w:rsidR="00926EDE" w:rsidRDefault="00926EDE" w:rsidP="00FB4D21">
      <w:pPr>
        <w:spacing w:after="0" w:line="240" w:lineRule="auto"/>
        <w:ind w:right="0"/>
        <w:rPr>
          <w:sz w:val="16"/>
          <w:szCs w:val="16"/>
        </w:rPr>
      </w:pPr>
    </w:p>
    <w:p w14:paraId="10999281" w14:textId="77777777" w:rsidR="003B1550" w:rsidRDefault="003B1550" w:rsidP="003B1550">
      <w:pPr>
        <w:widowControl w:val="0"/>
        <w:suppressAutoHyphens/>
        <w:spacing w:after="0" w:line="240" w:lineRule="auto"/>
        <w:ind w:right="0"/>
        <w:jc w:val="center"/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</w:pPr>
      <w:bookmarkStart w:id="0" w:name="_Hlk63886082"/>
    </w:p>
    <w:p w14:paraId="6E961A0E" w14:textId="77777777" w:rsidR="003B1550" w:rsidRDefault="003B1550" w:rsidP="003B1550">
      <w:pPr>
        <w:widowControl w:val="0"/>
        <w:suppressAutoHyphens/>
        <w:spacing w:after="0" w:line="240" w:lineRule="auto"/>
        <w:ind w:right="0"/>
        <w:jc w:val="center"/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</w:pPr>
    </w:p>
    <w:p w14:paraId="0F7277F6" w14:textId="77777777" w:rsidR="003B1550" w:rsidRDefault="003B1550" w:rsidP="003B1550">
      <w:pPr>
        <w:widowControl w:val="0"/>
        <w:suppressAutoHyphens/>
        <w:spacing w:after="0" w:line="240" w:lineRule="auto"/>
        <w:ind w:right="0"/>
        <w:jc w:val="center"/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</w:pPr>
    </w:p>
    <w:p w14:paraId="3570C8FF" w14:textId="77777777" w:rsidR="003B1550" w:rsidRDefault="003B1550" w:rsidP="003B1550">
      <w:pPr>
        <w:widowControl w:val="0"/>
        <w:suppressAutoHyphens/>
        <w:spacing w:after="0" w:line="240" w:lineRule="auto"/>
        <w:ind w:right="0"/>
        <w:jc w:val="center"/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</w:pPr>
    </w:p>
    <w:p w14:paraId="42DBB40E" w14:textId="77777777" w:rsidR="003B1550" w:rsidRDefault="003B1550" w:rsidP="003B1550">
      <w:pPr>
        <w:widowControl w:val="0"/>
        <w:suppressAutoHyphens/>
        <w:spacing w:after="0" w:line="240" w:lineRule="auto"/>
        <w:ind w:right="0"/>
        <w:jc w:val="center"/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</w:pPr>
    </w:p>
    <w:p w14:paraId="019759A0" w14:textId="77777777" w:rsidR="003B1550" w:rsidRPr="003B1550" w:rsidRDefault="003B1550" w:rsidP="003B1550">
      <w:pPr>
        <w:widowControl w:val="0"/>
        <w:suppressAutoHyphens/>
        <w:spacing w:after="0" w:line="240" w:lineRule="auto"/>
        <w:ind w:right="0"/>
        <w:jc w:val="center"/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  <w:lastRenderedPageBreak/>
        <w:t>INFORMACJA O PRZETWARZANIU DANYCH OSOBOWYCH</w:t>
      </w:r>
    </w:p>
    <w:p w14:paraId="26560F1E" w14:textId="77777777" w:rsidR="003B1550" w:rsidRPr="003B1550" w:rsidRDefault="003B1550" w:rsidP="003B1550">
      <w:pPr>
        <w:widowControl w:val="0"/>
        <w:suppressAutoHyphens/>
        <w:spacing w:after="0" w:line="240" w:lineRule="auto"/>
        <w:ind w:right="0"/>
        <w:jc w:val="center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  <w:t>kandydatów zgłoszonych do klasy</w:t>
      </w: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 xml:space="preserve"> </w:t>
      </w:r>
      <w:r w:rsidRPr="003B1550"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  <w:t>pierwszej</w:t>
      </w:r>
    </w:p>
    <w:p w14:paraId="4E8EAA05" w14:textId="77777777" w:rsidR="003B1550" w:rsidRPr="003B1550" w:rsidRDefault="003B1550" w:rsidP="003B1550">
      <w:pPr>
        <w:widowControl w:val="0"/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</w:p>
    <w:p w14:paraId="521D6908" w14:textId="77777777" w:rsidR="003B1550" w:rsidRPr="003B1550" w:rsidRDefault="003B1550" w:rsidP="003B1550">
      <w:pPr>
        <w:widowControl w:val="0"/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 xml:space="preserve">Zgodnie z art. 13 ust. 1 i 2 rozporządzenia Parlamentu Europejskiego i Rady (UE) 2016/679 z 27 kwietnia 2016 r. w sprawie ochrony osób fizycznych w związku z przetwarzaniem danych osobowych i w sprawie swobodnego przepływu takich danych oraz uchylenia dyrektywy 95/46/WE (ogólne rozporządzenie o ochronie danych, zwane dalej RODO) informujemy, że: </w:t>
      </w:r>
    </w:p>
    <w:p w14:paraId="4D532695" w14:textId="31D787FB" w:rsidR="003B1550" w:rsidRPr="003B1550" w:rsidRDefault="003B1550" w:rsidP="003B1550">
      <w:pPr>
        <w:widowControl w:val="0"/>
        <w:numPr>
          <w:ilvl w:val="0"/>
          <w:numId w:val="2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 xml:space="preserve">Administratorem danych osobowych jest Dyrektor Zespołu Szkolno-Przedszkolnego im. Jana Pawła II w Rząśni, z siedzibą 98-332 Rząśnia, </w:t>
      </w: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br/>
        <w:t xml:space="preserve">ul. 1-go Maja 16, tel. 44 631 71 97, adres e-mail: </w:t>
      </w:r>
      <w:r w:rsidR="002C2078" w:rsidRPr="002C2078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szkola.rzasnia@rzasnia.pl</w:t>
      </w:r>
    </w:p>
    <w:p w14:paraId="09FBF155" w14:textId="77777777" w:rsidR="003B1550" w:rsidRPr="003B1550" w:rsidRDefault="003B1550" w:rsidP="003B1550">
      <w:pPr>
        <w:widowControl w:val="0"/>
        <w:numPr>
          <w:ilvl w:val="0"/>
          <w:numId w:val="2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Administrator wyznaczył inspektora ochrony danych, z którym może się Pani/Pan skontaktować poprzez e-mail: kontakt@ekspertodo.pl. Z inspektorem ochrony danych można się kontaktować we wszystkich sprawach dotyczących przetwarzania danych osobowych przez szkołę oraz korzystania z praw związanych z przetwarzaniem danych.</w:t>
      </w:r>
    </w:p>
    <w:p w14:paraId="2165FD22" w14:textId="77777777" w:rsidR="003B1550" w:rsidRPr="003B1550" w:rsidRDefault="003B1550" w:rsidP="003B1550">
      <w:pPr>
        <w:widowControl w:val="0"/>
        <w:numPr>
          <w:ilvl w:val="0"/>
          <w:numId w:val="2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Dane osobowe kandydatów oraz ich rodziców/opiekunów prawnych będą przetwarzane w celu przeprowadzenia postępowania rekrutacyjnego na podstawie art. 6 ust. 1 lit. c RODO, tj. w celu wykonania obowiązku prawnego, w związku z ustawą z dnia 14 grudnia 2016 r. – Prawo oświatowe (t.j. Dz.U. z 2020r. poz. 910 ze zm.), która określa treść zgłoszenia kandydata do szkoły.</w:t>
      </w:r>
    </w:p>
    <w:p w14:paraId="60ACBE1E" w14:textId="77777777" w:rsidR="003B1550" w:rsidRPr="003B1550" w:rsidRDefault="003B1550" w:rsidP="003B1550">
      <w:pPr>
        <w:widowControl w:val="0"/>
        <w:numPr>
          <w:ilvl w:val="0"/>
          <w:numId w:val="2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 xml:space="preserve">Odbiorcą danych osobowych zawartych we wniosku mogą być podmioty uprawnione do uzyskania takich informacji na podstawie przepisów prawa. </w:t>
      </w:r>
    </w:p>
    <w:p w14:paraId="5E066AA6" w14:textId="77777777" w:rsidR="003B1550" w:rsidRPr="003B1550" w:rsidRDefault="003B1550" w:rsidP="003B1550">
      <w:pPr>
        <w:widowControl w:val="0"/>
        <w:numPr>
          <w:ilvl w:val="0"/>
          <w:numId w:val="2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Dane osobowe nie będą przekazywane do państwa trzeciego ani do organizacji międzynarodowej.</w:t>
      </w:r>
    </w:p>
    <w:p w14:paraId="373655C5" w14:textId="77777777" w:rsidR="003B1550" w:rsidRPr="003B1550" w:rsidRDefault="003B1550" w:rsidP="003B1550">
      <w:pPr>
        <w:widowControl w:val="0"/>
        <w:numPr>
          <w:ilvl w:val="0"/>
          <w:numId w:val="2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Dane osobowe kandydatów oraz dokumentacja postępowania rekrutacyjnego będą przetwarzane (w tym przechowywane) przez okres wskazany w art. 160 ustawy z dnia 14 grudnia 2016 r. - Prawo oświatowe, w zakresie:</w:t>
      </w:r>
    </w:p>
    <w:p w14:paraId="3A853CE2" w14:textId="77777777" w:rsidR="003B1550" w:rsidRPr="003B1550" w:rsidRDefault="003B1550" w:rsidP="003B1550">
      <w:pPr>
        <w:widowControl w:val="0"/>
        <w:numPr>
          <w:ilvl w:val="0"/>
          <w:numId w:val="3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kandydatów przyjętych: nie dłużej niż do końca okresu uczęszczania do szkoły,</w:t>
      </w:r>
    </w:p>
    <w:p w14:paraId="247D8D89" w14:textId="77777777" w:rsidR="003B1550" w:rsidRPr="003B1550" w:rsidRDefault="003B1550" w:rsidP="003B1550">
      <w:pPr>
        <w:widowControl w:val="0"/>
        <w:numPr>
          <w:ilvl w:val="0"/>
          <w:numId w:val="3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kandydatów nieprzyjętych: przez okres roku, chyba, że na rozstrzygnięcie dyrektora szkoły została wniesiona skarga do sądu administracyjnego i postępowanie nie zostało zakończone prawomocnym wyrokiem.</w:t>
      </w:r>
    </w:p>
    <w:p w14:paraId="7FAB75AA" w14:textId="77777777" w:rsidR="003B1550" w:rsidRPr="003B1550" w:rsidRDefault="003B1550" w:rsidP="003B1550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W związku z przetwarzaniem danych osobowych na podstawie przepisów prawa posiada Pani/Pan prawo do:</w:t>
      </w:r>
    </w:p>
    <w:p w14:paraId="6FCE0419" w14:textId="77777777" w:rsidR="003B1550" w:rsidRPr="003B1550" w:rsidRDefault="003B1550" w:rsidP="003B1550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dostępu do treści swoich danych, na podstawie art. 15 RODO,</w:t>
      </w:r>
    </w:p>
    <w:p w14:paraId="4D803156" w14:textId="77777777" w:rsidR="003B1550" w:rsidRPr="003B1550" w:rsidRDefault="003B1550" w:rsidP="003B1550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sprostowania danych, na podstawie art. 16 RODO,</w:t>
      </w:r>
    </w:p>
    <w:p w14:paraId="49F18CA1" w14:textId="77777777" w:rsidR="003B1550" w:rsidRPr="003B1550" w:rsidRDefault="003B1550" w:rsidP="003B1550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ograniczenia przetwarzania, na podstawie art. 18 RODO.</w:t>
      </w:r>
    </w:p>
    <w:p w14:paraId="52ACD4E7" w14:textId="77777777" w:rsidR="003B1550" w:rsidRPr="003B1550" w:rsidRDefault="003B1550" w:rsidP="003B1550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Nie przysługuje Pani/Panu prawo do usunięcia danych osobowych (w związku z art. 17 ust. 3 lit. b,d RODO), prawo do przenoszenia danych osobowych, o którym mowa w art. 20 RODO, a także prawo sprzeciwu, wobec przetwarzania danych osobowych, o którym mowa w art. 21 RODO, gdyż podstawą prawną przetwarzania danych osobowych kandydata jest art. 6 ust. 1 lit. c RODO.</w:t>
      </w:r>
    </w:p>
    <w:p w14:paraId="4B7088A5" w14:textId="77777777" w:rsidR="003B1550" w:rsidRPr="003B1550" w:rsidRDefault="003B1550" w:rsidP="003B1550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W trakcie przetwarzania danych na potrzeby procesu rekrutacji nie dochodzi do zautomatyzowanego podejmowania decyzji ani do profilowania, o których mowa w art. 22 RODO. Oznacza to, że żadne decyzje dotyczące przyjęcia do szkoły nie zapadają automatycznie oraz, że nie buduje się żadnych profili kandydatów.</w:t>
      </w:r>
    </w:p>
    <w:p w14:paraId="3736FCE8" w14:textId="77777777" w:rsidR="003B1550" w:rsidRPr="003B1550" w:rsidRDefault="003B1550" w:rsidP="003B1550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Rodzicom/opiekunom prawnym kandydata, jeżeli stwierdzą, że przetwarzanie danych w procesie rekrutacji narusza obowiązujące przepisy prawa, przysługuje prawo wniesienia skargi, zgodnie z art. 77 RODO, do Prezesa Urzędu Ochrony Danych Osobowych.</w:t>
      </w:r>
    </w:p>
    <w:p w14:paraId="53911763" w14:textId="77777777" w:rsidR="003B1550" w:rsidRPr="003B1550" w:rsidRDefault="003B1550" w:rsidP="003B1550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Podanie danych zawartych w niniejszym formularzu i dołączonych dokumentach nie jest obowiązkowe, jednak jest warunkiem umożliwiającym ubieganie się o przyjęcie do wybranej szkoły i skorzystanie z kryteriów pierwszeństwa. Konsekwencją niepodania danych będzie nierozpoznanie sprawy.</w:t>
      </w:r>
    </w:p>
    <w:p w14:paraId="003B1945" w14:textId="77777777" w:rsidR="00926EDE" w:rsidRPr="003B1550" w:rsidRDefault="00926EDE" w:rsidP="00926EDE">
      <w:pPr>
        <w:widowControl w:val="0"/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</w:p>
    <w:p w14:paraId="7645198B" w14:textId="77777777" w:rsidR="00926EDE" w:rsidRPr="003B1550" w:rsidRDefault="00926EDE" w:rsidP="00926EDE">
      <w:pPr>
        <w:widowControl w:val="0"/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</w:p>
    <w:p w14:paraId="53F1F384" w14:textId="77777777" w:rsidR="00926EDE" w:rsidRPr="00926EDE" w:rsidRDefault="00926EDE" w:rsidP="00926EDE">
      <w:pPr>
        <w:widowControl w:val="0"/>
        <w:suppressAutoHyphens/>
        <w:spacing w:after="0" w:line="240" w:lineRule="auto"/>
        <w:ind w:right="0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/>
        </w:rPr>
      </w:pPr>
      <w:r w:rsidRPr="00926EDE"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  <w:t xml:space="preserve">Oświadczam, że zostałem zapoznana/-y z informacjami o przetwarzaniu danych osobowych kandydatów zgłoszonych do klasy pierwszej oraz ich rodziców/opiekunów prawnych. </w:t>
      </w:r>
    </w:p>
    <w:p w14:paraId="0417E726" w14:textId="77777777" w:rsidR="00926EDE" w:rsidRPr="00926EDE" w:rsidRDefault="00926EDE" w:rsidP="00926EDE">
      <w:pPr>
        <w:widowControl w:val="0"/>
        <w:suppressAutoHyphens/>
        <w:spacing w:after="0" w:line="240" w:lineRule="auto"/>
        <w:ind w:right="0"/>
        <w:rPr>
          <w:rFonts w:ascii="Calibri" w:eastAsia="Times New Roman" w:hAnsi="Calibri" w:cs="Calibri"/>
          <w:b/>
          <w:bCs/>
          <w:kern w:val="2"/>
          <w:sz w:val="18"/>
          <w:szCs w:val="18"/>
          <w:lang w:eastAsia="zh-CN"/>
        </w:rPr>
      </w:pPr>
    </w:p>
    <w:p w14:paraId="240B4844" w14:textId="77777777" w:rsidR="00926EDE" w:rsidRPr="00926EDE" w:rsidRDefault="00926EDE" w:rsidP="00926EDE">
      <w:pPr>
        <w:widowControl w:val="0"/>
        <w:suppressAutoHyphens/>
        <w:spacing w:after="0" w:line="240" w:lineRule="auto"/>
        <w:ind w:right="0"/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</w:pPr>
    </w:p>
    <w:p w14:paraId="5FE019AA" w14:textId="77777777" w:rsidR="00926EDE" w:rsidRPr="00926EDE" w:rsidRDefault="00926EDE" w:rsidP="00926EDE">
      <w:pPr>
        <w:widowControl w:val="0"/>
        <w:suppressAutoHyphens/>
        <w:spacing w:after="0" w:line="240" w:lineRule="auto"/>
        <w:ind w:right="0"/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</w:pPr>
    </w:p>
    <w:p w14:paraId="33457B1B" w14:textId="77777777" w:rsidR="00926EDE" w:rsidRPr="00926EDE" w:rsidRDefault="00926EDE" w:rsidP="00926EDE">
      <w:pPr>
        <w:widowControl w:val="0"/>
        <w:suppressAutoHyphens/>
        <w:spacing w:after="0" w:line="240" w:lineRule="auto"/>
        <w:ind w:right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14:paraId="0B908750" w14:textId="77777777" w:rsidR="00926EDE" w:rsidRDefault="00926EDE" w:rsidP="00926EDE">
      <w:pPr>
        <w:widowControl w:val="0"/>
        <w:suppressAutoHyphens/>
        <w:spacing w:after="0" w:line="240" w:lineRule="auto"/>
        <w:ind w:right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926EDE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Rząśnia</w:t>
      </w:r>
      <w:bookmarkStart w:id="1" w:name="_Hlk63885585"/>
      <w:r w:rsidR="003D7403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, dnia..................2024</w:t>
      </w:r>
      <w:r w:rsidRPr="00926EDE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r.</w:t>
      </w:r>
      <w:r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</w:r>
      <w:r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</w:r>
      <w:r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</w:r>
      <w:r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  <w:t xml:space="preserve">                </w:t>
      </w:r>
      <w:r w:rsidR="003B1550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                   </w:t>
      </w:r>
      <w:r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  </w:t>
      </w:r>
      <w:r w:rsidRPr="00926EDE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Podpis</w:t>
      </w:r>
    </w:p>
    <w:p w14:paraId="42A3CCFF" w14:textId="77777777" w:rsidR="00926EDE" w:rsidRDefault="00926EDE" w:rsidP="00926EDE">
      <w:pPr>
        <w:widowControl w:val="0"/>
        <w:suppressAutoHyphens/>
        <w:spacing w:after="0" w:line="240" w:lineRule="auto"/>
        <w:ind w:right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14:paraId="20FC30AD" w14:textId="77777777" w:rsidR="00926EDE" w:rsidRPr="00926EDE" w:rsidRDefault="00926EDE" w:rsidP="00926EDE">
      <w:pPr>
        <w:widowControl w:val="0"/>
        <w:suppressAutoHyphens/>
        <w:spacing w:after="0" w:line="240" w:lineRule="auto"/>
        <w:ind w:right="0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926EDE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MATKI:....................................................</w:t>
      </w:r>
    </w:p>
    <w:p w14:paraId="05E40EC1" w14:textId="77777777" w:rsidR="00926EDE" w:rsidRPr="00926EDE" w:rsidRDefault="00926EDE" w:rsidP="00926EDE">
      <w:pPr>
        <w:widowControl w:val="0"/>
        <w:suppressAutoHyphens/>
        <w:spacing w:after="0" w:line="240" w:lineRule="auto"/>
        <w:ind w:right="0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14:paraId="1916B48B" w14:textId="77777777" w:rsidR="00926EDE" w:rsidRPr="00926EDE" w:rsidRDefault="00926EDE" w:rsidP="00926EDE">
      <w:pPr>
        <w:widowControl w:val="0"/>
        <w:suppressAutoHyphens/>
        <w:spacing w:after="0" w:line="240" w:lineRule="auto"/>
        <w:ind w:right="0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14:paraId="1718F557" w14:textId="77777777" w:rsidR="00926EDE" w:rsidRPr="00926EDE" w:rsidRDefault="00926EDE" w:rsidP="00926EDE">
      <w:pPr>
        <w:widowControl w:val="0"/>
        <w:suppressAutoHyphens/>
        <w:spacing w:after="0" w:line="240" w:lineRule="auto"/>
        <w:ind w:right="0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14:paraId="3388D0F7" w14:textId="77777777" w:rsidR="00926EDE" w:rsidRDefault="003B1550" w:rsidP="00926EDE">
      <w:pPr>
        <w:widowControl w:val="0"/>
        <w:suppressAutoHyphens/>
        <w:spacing w:after="0" w:line="240" w:lineRule="auto"/>
        <w:ind w:left="5648" w:right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                        </w:t>
      </w:r>
      <w:r w:rsidR="00926EDE" w:rsidRPr="00926EDE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Podpis </w:t>
      </w:r>
    </w:p>
    <w:p w14:paraId="22C55CB6" w14:textId="77777777" w:rsidR="003B1550" w:rsidRDefault="003B1550" w:rsidP="00926EDE">
      <w:pPr>
        <w:widowControl w:val="0"/>
        <w:suppressAutoHyphens/>
        <w:spacing w:after="0" w:line="240" w:lineRule="auto"/>
        <w:ind w:left="5648" w:right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14:paraId="088288D0" w14:textId="77777777" w:rsidR="00926EDE" w:rsidRPr="00926EDE" w:rsidRDefault="003B1550" w:rsidP="00926EDE">
      <w:pPr>
        <w:widowControl w:val="0"/>
        <w:suppressAutoHyphens/>
        <w:spacing w:after="0" w:line="240" w:lineRule="auto"/>
        <w:ind w:left="5648" w:right="0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                                 </w:t>
      </w:r>
      <w:r w:rsidR="00926EDE" w:rsidRPr="00926EDE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OJCA:......................................................</w:t>
      </w:r>
    </w:p>
    <w:bookmarkEnd w:id="0"/>
    <w:bookmarkEnd w:id="1"/>
    <w:p w14:paraId="12C74D1C" w14:textId="77777777" w:rsidR="00926EDE" w:rsidRPr="00926EDE" w:rsidRDefault="00926EDE" w:rsidP="00926EDE">
      <w:pPr>
        <w:widowControl w:val="0"/>
        <w:suppressAutoHyphens/>
        <w:spacing w:before="170" w:after="57" w:line="240" w:lineRule="auto"/>
        <w:ind w:right="0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14:paraId="02E5F1D5" w14:textId="77777777" w:rsidR="00926EDE" w:rsidRPr="00FB4D21" w:rsidRDefault="00926EDE" w:rsidP="00FB4D21">
      <w:pPr>
        <w:spacing w:after="0" w:line="240" w:lineRule="auto"/>
        <w:ind w:right="0"/>
        <w:rPr>
          <w:sz w:val="16"/>
          <w:szCs w:val="16"/>
        </w:rPr>
      </w:pPr>
    </w:p>
    <w:p w14:paraId="4A7B36DE" w14:textId="77777777" w:rsidR="00C12DD4" w:rsidRDefault="00C12DD4" w:rsidP="00FB4D21">
      <w:pPr>
        <w:spacing w:after="0" w:line="240" w:lineRule="auto"/>
        <w:ind w:right="0"/>
      </w:pPr>
    </w:p>
    <w:p w14:paraId="73F4CF38" w14:textId="77777777" w:rsidR="00C12DD4" w:rsidRDefault="00C12DD4" w:rsidP="00FB4D21">
      <w:pPr>
        <w:spacing w:after="0" w:line="240" w:lineRule="auto"/>
        <w:ind w:right="0"/>
      </w:pPr>
    </w:p>
    <w:p w14:paraId="11BE8FC2" w14:textId="77777777" w:rsidR="00C12DD4" w:rsidRDefault="00C12DD4" w:rsidP="00C12DD4">
      <w:pPr>
        <w:rPr>
          <w:rFonts w:ascii="Calibri" w:hAnsi="Calibri" w:cs="Calibri"/>
        </w:rPr>
      </w:pPr>
    </w:p>
    <w:p w14:paraId="569DB50E" w14:textId="77777777" w:rsidR="00FF0BAA" w:rsidRPr="00C12DD4" w:rsidRDefault="00FF0BAA" w:rsidP="00FF0BAA">
      <w:pPr>
        <w:spacing w:after="0" w:line="240" w:lineRule="auto"/>
        <w:ind w:right="0"/>
        <w:rPr>
          <w:sz w:val="16"/>
          <w:szCs w:val="16"/>
        </w:rPr>
      </w:pPr>
    </w:p>
    <w:p w14:paraId="7B37C109" w14:textId="77777777" w:rsidR="00FF0BAA" w:rsidRDefault="00FF0BAA" w:rsidP="00FF0BAA">
      <w:pPr>
        <w:spacing w:after="0" w:line="240" w:lineRule="auto"/>
        <w:ind w:right="0"/>
      </w:pPr>
    </w:p>
    <w:p w14:paraId="24F56624" w14:textId="77777777" w:rsidR="00FF0BAA" w:rsidRDefault="00FF0BAA" w:rsidP="00FF0BAA">
      <w:pPr>
        <w:spacing w:after="0" w:line="240" w:lineRule="auto"/>
        <w:ind w:right="0"/>
      </w:pPr>
    </w:p>
    <w:p w14:paraId="755C2DE5" w14:textId="77777777" w:rsidR="00060A94" w:rsidRDefault="00FF0BAA" w:rsidP="00FF0BAA">
      <w:pPr>
        <w:spacing w:after="0" w:line="240" w:lineRule="auto"/>
        <w:ind w:right="0"/>
      </w:pPr>
      <w:r>
        <w:t xml:space="preserve"> </w:t>
      </w:r>
    </w:p>
    <w:p w14:paraId="6C599A95" w14:textId="77777777" w:rsidR="00B30E6A" w:rsidRDefault="00B30E6A" w:rsidP="00FF0BAA">
      <w:pPr>
        <w:spacing w:after="0" w:line="240" w:lineRule="auto"/>
        <w:ind w:right="0"/>
      </w:pPr>
    </w:p>
    <w:p w14:paraId="448C31A7" w14:textId="77777777" w:rsidR="00B30E6A" w:rsidRDefault="00B30E6A" w:rsidP="00FF0BAA">
      <w:pPr>
        <w:spacing w:after="0" w:line="240" w:lineRule="auto"/>
        <w:ind w:right="0"/>
      </w:pPr>
    </w:p>
    <w:p w14:paraId="5159A052" w14:textId="77777777" w:rsidR="00B30E6A" w:rsidRDefault="00B30E6A" w:rsidP="00FF0BAA">
      <w:pPr>
        <w:spacing w:after="0" w:line="240" w:lineRule="auto"/>
        <w:ind w:right="0"/>
      </w:pPr>
    </w:p>
    <w:p w14:paraId="76683CA8" w14:textId="77777777" w:rsidR="00B30E6A" w:rsidRDefault="00B30E6A" w:rsidP="00FF0BAA">
      <w:pPr>
        <w:spacing w:after="0" w:line="240" w:lineRule="auto"/>
        <w:ind w:right="0"/>
      </w:pPr>
    </w:p>
    <w:p w14:paraId="17EBF531" w14:textId="77777777" w:rsidR="00B30E6A" w:rsidRDefault="00B30E6A" w:rsidP="00FF0BAA">
      <w:pPr>
        <w:spacing w:after="0" w:line="240" w:lineRule="auto"/>
        <w:ind w:right="0"/>
      </w:pPr>
    </w:p>
    <w:p w14:paraId="522A0B87" w14:textId="77777777" w:rsidR="00B30E6A" w:rsidRDefault="00B30E6A" w:rsidP="00FF0BAA">
      <w:pPr>
        <w:spacing w:after="0" w:line="240" w:lineRule="auto"/>
        <w:ind w:right="0"/>
      </w:pPr>
    </w:p>
    <w:p w14:paraId="320912C2" w14:textId="77777777" w:rsidR="00B30E6A" w:rsidRDefault="00B30E6A" w:rsidP="00FF0BAA">
      <w:pPr>
        <w:spacing w:after="0" w:line="240" w:lineRule="auto"/>
        <w:ind w:right="0"/>
      </w:pPr>
    </w:p>
    <w:p w14:paraId="212178B7" w14:textId="77777777" w:rsidR="00B30E6A" w:rsidRDefault="00B30E6A" w:rsidP="00FF0BAA">
      <w:pPr>
        <w:spacing w:after="0" w:line="240" w:lineRule="auto"/>
        <w:ind w:right="0"/>
      </w:pPr>
    </w:p>
    <w:p w14:paraId="1C20CEF6" w14:textId="77777777" w:rsidR="00B30E6A" w:rsidRDefault="00B30E6A" w:rsidP="00FF0BAA">
      <w:pPr>
        <w:spacing w:after="0" w:line="240" w:lineRule="auto"/>
        <w:ind w:right="0"/>
      </w:pPr>
    </w:p>
    <w:sectPr w:rsidR="00B30E6A" w:rsidSect="0041189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89932554">
    <w:abstractNumId w:val="0"/>
  </w:num>
  <w:num w:numId="2" w16cid:durableId="1466463333">
    <w:abstractNumId w:val="1"/>
  </w:num>
  <w:num w:numId="3" w16cid:durableId="1071196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A94"/>
    <w:rsid w:val="00060A94"/>
    <w:rsid w:val="000E26A0"/>
    <w:rsid w:val="00236AA0"/>
    <w:rsid w:val="002A108C"/>
    <w:rsid w:val="002C2078"/>
    <w:rsid w:val="0038265C"/>
    <w:rsid w:val="003B1550"/>
    <w:rsid w:val="003D7403"/>
    <w:rsid w:val="0041189E"/>
    <w:rsid w:val="00681AB4"/>
    <w:rsid w:val="007F5A94"/>
    <w:rsid w:val="00830F56"/>
    <w:rsid w:val="008E6C65"/>
    <w:rsid w:val="00926EDE"/>
    <w:rsid w:val="00951F2F"/>
    <w:rsid w:val="009D60C2"/>
    <w:rsid w:val="00A93DBE"/>
    <w:rsid w:val="00AA01E8"/>
    <w:rsid w:val="00B06B89"/>
    <w:rsid w:val="00B30E6A"/>
    <w:rsid w:val="00B967C5"/>
    <w:rsid w:val="00C12DD4"/>
    <w:rsid w:val="00C95301"/>
    <w:rsid w:val="00DE2010"/>
    <w:rsid w:val="00E42558"/>
    <w:rsid w:val="00FB4D21"/>
    <w:rsid w:val="00FC007D"/>
    <w:rsid w:val="00FF0BAA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69A4"/>
  <w15:chartTrackingRefBased/>
  <w15:docId w15:val="{E40AB862-7397-4A0B-BBBE-D80AC2BA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right="37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26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6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6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6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C170A-331E-4F52-A09B-E098F40D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Artur Ruka</cp:lastModifiedBy>
  <cp:revision>4</cp:revision>
  <dcterms:created xsi:type="dcterms:W3CDTF">2023-02-28T08:11:00Z</dcterms:created>
  <dcterms:modified xsi:type="dcterms:W3CDTF">2024-03-01T07:52:00Z</dcterms:modified>
</cp:coreProperties>
</file>